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031" w:type="dxa"/>
        <w:tblLayout w:type="fixed"/>
        <w:tblLook w:val="04A0"/>
      </w:tblPr>
      <w:tblGrid>
        <w:gridCol w:w="392"/>
        <w:gridCol w:w="3780"/>
        <w:gridCol w:w="256"/>
        <w:gridCol w:w="1544"/>
        <w:gridCol w:w="256"/>
        <w:gridCol w:w="3628"/>
        <w:gridCol w:w="175"/>
      </w:tblGrid>
      <w:tr w:rsidR="00F94EDC" w:rsidTr="009E47F1">
        <w:trPr>
          <w:gridBefore w:val="1"/>
          <w:gridAfter w:val="1"/>
          <w:wBefore w:w="392" w:type="dxa"/>
          <w:wAfter w:w="175" w:type="dxa"/>
          <w:trHeight w:val="1414"/>
        </w:trPr>
        <w:tc>
          <w:tcPr>
            <w:tcW w:w="3780" w:type="dxa"/>
            <w:hideMark/>
          </w:tcPr>
          <w:p w:rsidR="00F94EDC" w:rsidRPr="00543D1D" w:rsidRDefault="00F94EDC" w:rsidP="009E47F1">
            <w:pPr>
              <w:pStyle w:val="afc"/>
              <w:jc w:val="center"/>
              <w:rPr>
                <w:b/>
                <w:sz w:val="24"/>
                <w:szCs w:val="24"/>
                <w:lang w:val="tt-RU"/>
              </w:rPr>
            </w:pPr>
            <w:r w:rsidRPr="00543D1D">
              <w:rPr>
                <w:b/>
                <w:sz w:val="24"/>
                <w:szCs w:val="24"/>
              </w:rPr>
              <w:t>Башҡортостан Республикаhы</w:t>
            </w:r>
          </w:p>
          <w:p w:rsidR="00F94EDC" w:rsidRPr="00543D1D" w:rsidRDefault="00F94EDC" w:rsidP="009E47F1">
            <w:pPr>
              <w:pStyle w:val="afc"/>
              <w:jc w:val="center"/>
              <w:rPr>
                <w:b/>
                <w:sz w:val="24"/>
                <w:szCs w:val="24"/>
                <w:lang w:val="tt-RU"/>
              </w:rPr>
            </w:pPr>
            <w:r w:rsidRPr="00543D1D">
              <w:rPr>
                <w:b/>
                <w:sz w:val="24"/>
                <w:szCs w:val="24"/>
              </w:rPr>
              <w:t>Дүртөйлө районы</w:t>
            </w:r>
          </w:p>
          <w:p w:rsidR="00F94EDC" w:rsidRPr="00543D1D" w:rsidRDefault="00F94EDC" w:rsidP="009E47F1">
            <w:pPr>
              <w:pStyle w:val="afc"/>
              <w:jc w:val="center"/>
              <w:rPr>
                <w:b/>
                <w:sz w:val="24"/>
                <w:szCs w:val="24"/>
                <w:lang w:val="tt-RU"/>
              </w:rPr>
            </w:pPr>
            <w:r w:rsidRPr="00543D1D">
              <w:rPr>
                <w:b/>
                <w:sz w:val="24"/>
                <w:szCs w:val="24"/>
                <w:lang w:val="tt-RU"/>
              </w:rPr>
              <w:t>муниципаль районының</w:t>
            </w:r>
          </w:p>
          <w:p w:rsidR="00F94EDC" w:rsidRPr="00543D1D" w:rsidRDefault="00F94EDC" w:rsidP="009E47F1">
            <w:pPr>
              <w:pStyle w:val="afc"/>
              <w:jc w:val="center"/>
              <w:rPr>
                <w:b/>
                <w:sz w:val="24"/>
                <w:szCs w:val="24"/>
                <w:lang w:val="tt-RU"/>
              </w:rPr>
            </w:pPr>
            <w:r w:rsidRPr="00543D1D">
              <w:rPr>
                <w:b/>
                <w:sz w:val="24"/>
                <w:szCs w:val="24"/>
                <w:lang w:val="tt-RU"/>
              </w:rPr>
              <w:t>Иҫке Байыш ауыл советы</w:t>
            </w:r>
          </w:p>
          <w:p w:rsidR="00F94EDC" w:rsidRPr="00543D1D" w:rsidRDefault="00F94EDC" w:rsidP="009E47F1">
            <w:pPr>
              <w:pStyle w:val="afc"/>
              <w:jc w:val="center"/>
              <w:rPr>
                <w:b/>
                <w:sz w:val="24"/>
                <w:szCs w:val="24"/>
                <w:lang w:val="tt-RU"/>
              </w:rPr>
            </w:pPr>
            <w:r w:rsidRPr="00543D1D">
              <w:rPr>
                <w:b/>
                <w:sz w:val="24"/>
                <w:szCs w:val="24"/>
                <w:lang w:val="tt-RU"/>
              </w:rPr>
              <w:t>ауыл биләмәhе</w:t>
            </w:r>
          </w:p>
          <w:p w:rsidR="00F94EDC" w:rsidRPr="00543D1D" w:rsidRDefault="00F94EDC" w:rsidP="009E47F1">
            <w:pPr>
              <w:pStyle w:val="afc"/>
              <w:jc w:val="center"/>
              <w:rPr>
                <w:b/>
                <w:sz w:val="24"/>
                <w:szCs w:val="24"/>
                <w:lang w:val="tt-RU"/>
              </w:rPr>
            </w:pPr>
            <w:r w:rsidRPr="00543D1D">
              <w:rPr>
                <w:b/>
                <w:sz w:val="24"/>
                <w:szCs w:val="24"/>
                <w:lang w:val="tt-RU"/>
              </w:rPr>
              <w:t>башлыгы</w:t>
            </w:r>
          </w:p>
          <w:p w:rsidR="00F94EDC" w:rsidRDefault="00F94EDC" w:rsidP="009E47F1">
            <w:pPr>
              <w:pStyle w:val="afc"/>
              <w:jc w:val="center"/>
              <w:rPr>
                <w:sz w:val="16"/>
                <w:szCs w:val="20"/>
                <w:lang w:val="tt-RU"/>
              </w:rPr>
            </w:pPr>
            <w:r>
              <w:rPr>
                <w:sz w:val="16"/>
                <w:lang w:val="tt-RU"/>
              </w:rPr>
              <w:t>Йәштәр урамы,3, Иҫке Байыш ауылы,</w:t>
            </w:r>
            <w:r>
              <w:rPr>
                <w:sz w:val="16"/>
                <w:szCs w:val="16"/>
                <w:lang w:val="tt-RU"/>
              </w:rPr>
              <w:t xml:space="preserve"> Дүртөйлө районы,  Башҡортостан  Республикаһы, 452307</w:t>
            </w:r>
          </w:p>
          <w:p w:rsidR="00F94EDC" w:rsidRDefault="00F94EDC" w:rsidP="009E47F1">
            <w:pPr>
              <w:pStyle w:val="afc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 xml:space="preserve">Тел/факс (34787) </w:t>
            </w:r>
            <w:r>
              <w:rPr>
                <w:sz w:val="16"/>
              </w:rPr>
              <w:softHyphen/>
            </w:r>
            <w:r>
              <w:rPr>
                <w:sz w:val="16"/>
              </w:rPr>
              <w:softHyphen/>
              <w:t>63-2-31</w:t>
            </w:r>
          </w:p>
          <w:p w:rsidR="00F94EDC" w:rsidRDefault="00F94EDC" w:rsidP="009E47F1">
            <w:pPr>
              <w:pStyle w:val="afc"/>
              <w:jc w:val="center"/>
              <w:rPr>
                <w:sz w:val="28"/>
                <w:szCs w:val="20"/>
                <w:lang w:val="en-US"/>
              </w:rPr>
            </w:pPr>
            <w:r>
              <w:rPr>
                <w:sz w:val="16"/>
                <w:lang w:val="en-US"/>
              </w:rPr>
              <w:t>E-mail: baish@ufamts.ru</w:t>
            </w:r>
          </w:p>
        </w:tc>
        <w:tc>
          <w:tcPr>
            <w:tcW w:w="1800" w:type="dxa"/>
            <w:gridSpan w:val="2"/>
            <w:hideMark/>
          </w:tcPr>
          <w:p w:rsidR="00F94EDC" w:rsidRDefault="00F94EDC" w:rsidP="009E47F1">
            <w:pPr>
              <w:pStyle w:val="afc"/>
              <w:jc w:val="center"/>
              <w:rPr>
                <w:sz w:val="16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16610" cy="804545"/>
                  <wp:effectExtent l="1905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6610" cy="804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4" w:type="dxa"/>
            <w:gridSpan w:val="2"/>
            <w:hideMark/>
          </w:tcPr>
          <w:p w:rsidR="00F94EDC" w:rsidRPr="00543D1D" w:rsidRDefault="00F94EDC" w:rsidP="009E47F1">
            <w:pPr>
              <w:pStyle w:val="afc"/>
              <w:jc w:val="center"/>
              <w:rPr>
                <w:b/>
                <w:sz w:val="24"/>
                <w:szCs w:val="24"/>
              </w:rPr>
            </w:pPr>
            <w:r w:rsidRPr="00543D1D">
              <w:rPr>
                <w:b/>
                <w:sz w:val="24"/>
                <w:szCs w:val="24"/>
              </w:rPr>
              <w:t>Глава</w:t>
            </w:r>
          </w:p>
          <w:p w:rsidR="00F94EDC" w:rsidRPr="00543D1D" w:rsidRDefault="00F94EDC" w:rsidP="009E47F1">
            <w:pPr>
              <w:pStyle w:val="afc"/>
              <w:jc w:val="center"/>
              <w:rPr>
                <w:b/>
                <w:sz w:val="24"/>
                <w:szCs w:val="24"/>
              </w:rPr>
            </w:pPr>
            <w:r w:rsidRPr="00543D1D">
              <w:rPr>
                <w:b/>
                <w:sz w:val="24"/>
                <w:szCs w:val="24"/>
              </w:rPr>
              <w:t>сельского поселения</w:t>
            </w:r>
          </w:p>
          <w:p w:rsidR="00F94EDC" w:rsidRPr="00543D1D" w:rsidRDefault="00F94EDC" w:rsidP="009E47F1">
            <w:pPr>
              <w:pStyle w:val="afc"/>
              <w:jc w:val="center"/>
              <w:rPr>
                <w:b/>
                <w:sz w:val="24"/>
                <w:szCs w:val="24"/>
              </w:rPr>
            </w:pPr>
            <w:r w:rsidRPr="00543D1D">
              <w:rPr>
                <w:b/>
                <w:sz w:val="24"/>
                <w:szCs w:val="24"/>
              </w:rPr>
              <w:t>Старобаишевский сельсовет</w:t>
            </w:r>
          </w:p>
          <w:p w:rsidR="00F94EDC" w:rsidRPr="00543D1D" w:rsidRDefault="00F94EDC" w:rsidP="009E47F1">
            <w:pPr>
              <w:pStyle w:val="afc"/>
              <w:jc w:val="center"/>
              <w:rPr>
                <w:b/>
                <w:sz w:val="24"/>
                <w:szCs w:val="24"/>
              </w:rPr>
            </w:pPr>
            <w:r w:rsidRPr="00543D1D">
              <w:rPr>
                <w:b/>
                <w:sz w:val="24"/>
                <w:szCs w:val="24"/>
              </w:rPr>
              <w:t>муниципального района</w:t>
            </w:r>
          </w:p>
          <w:p w:rsidR="00F94EDC" w:rsidRPr="00543D1D" w:rsidRDefault="00F94EDC" w:rsidP="009E47F1">
            <w:pPr>
              <w:pStyle w:val="afc"/>
              <w:jc w:val="center"/>
              <w:rPr>
                <w:b/>
                <w:sz w:val="24"/>
                <w:szCs w:val="24"/>
              </w:rPr>
            </w:pPr>
            <w:r w:rsidRPr="00543D1D">
              <w:rPr>
                <w:b/>
                <w:sz w:val="24"/>
                <w:szCs w:val="24"/>
              </w:rPr>
              <w:t>Дюртюлинский район</w:t>
            </w:r>
          </w:p>
          <w:p w:rsidR="00F94EDC" w:rsidRPr="00543D1D" w:rsidRDefault="00F94EDC" w:rsidP="009E47F1">
            <w:pPr>
              <w:pStyle w:val="afc"/>
              <w:jc w:val="center"/>
              <w:rPr>
                <w:b/>
                <w:sz w:val="24"/>
                <w:szCs w:val="24"/>
              </w:rPr>
            </w:pPr>
            <w:r w:rsidRPr="00543D1D">
              <w:rPr>
                <w:b/>
                <w:sz w:val="24"/>
                <w:szCs w:val="24"/>
              </w:rPr>
              <w:t>Республики Башкортостан</w:t>
            </w:r>
          </w:p>
          <w:p w:rsidR="00F94EDC" w:rsidRDefault="00F94EDC" w:rsidP="009E47F1">
            <w:pPr>
              <w:pStyle w:val="afc"/>
              <w:jc w:val="center"/>
              <w:rPr>
                <w:sz w:val="16"/>
                <w:szCs w:val="20"/>
              </w:rPr>
            </w:pPr>
            <w:r>
              <w:rPr>
                <w:sz w:val="16"/>
              </w:rPr>
              <w:t>Молодежная ул., 3, с.Старобаишево, Дюртюлинский район, Республика Башкортостан, 452307</w:t>
            </w:r>
          </w:p>
          <w:p w:rsidR="00F94EDC" w:rsidRDefault="00F94EDC" w:rsidP="009E47F1">
            <w:pPr>
              <w:pStyle w:val="afc"/>
              <w:jc w:val="center"/>
              <w:rPr>
                <w:sz w:val="16"/>
              </w:rPr>
            </w:pPr>
            <w:r>
              <w:rPr>
                <w:sz w:val="16"/>
              </w:rPr>
              <w:t>Тел/факс (34787)  63-2-31</w:t>
            </w:r>
          </w:p>
          <w:p w:rsidR="00F94EDC" w:rsidRDefault="00F94EDC" w:rsidP="009E47F1">
            <w:pPr>
              <w:pStyle w:val="afc"/>
              <w:jc w:val="center"/>
              <w:rPr>
                <w:sz w:val="28"/>
                <w:szCs w:val="20"/>
              </w:rPr>
            </w:pPr>
            <w:r>
              <w:rPr>
                <w:sz w:val="16"/>
                <w:lang w:val="en-US"/>
              </w:rPr>
              <w:t>E</w:t>
            </w:r>
            <w:r>
              <w:rPr>
                <w:sz w:val="16"/>
              </w:rPr>
              <w:t>-</w:t>
            </w:r>
            <w:r>
              <w:rPr>
                <w:sz w:val="16"/>
                <w:lang w:val="en-US"/>
              </w:rPr>
              <w:t>mail</w:t>
            </w:r>
            <w:r>
              <w:rPr>
                <w:sz w:val="16"/>
              </w:rPr>
              <w:t xml:space="preserve">: </w:t>
            </w:r>
            <w:r>
              <w:rPr>
                <w:sz w:val="16"/>
                <w:lang w:val="en-US"/>
              </w:rPr>
              <w:t>baish</w:t>
            </w:r>
            <w:r>
              <w:rPr>
                <w:sz w:val="16"/>
              </w:rPr>
              <w:t>@</w:t>
            </w:r>
            <w:r>
              <w:rPr>
                <w:sz w:val="16"/>
                <w:lang w:val="en-US"/>
              </w:rPr>
              <w:t>ufamts</w:t>
            </w:r>
            <w:r>
              <w:rPr>
                <w:sz w:val="16"/>
              </w:rPr>
              <w:t>.</w:t>
            </w:r>
            <w:r>
              <w:rPr>
                <w:sz w:val="16"/>
                <w:lang w:val="en-US"/>
              </w:rPr>
              <w:t>ru</w:t>
            </w:r>
          </w:p>
        </w:tc>
      </w:tr>
      <w:tr w:rsidR="00F94EDC" w:rsidTr="009E47F1">
        <w:trPr>
          <w:trHeight w:val="61"/>
        </w:trPr>
        <w:tc>
          <w:tcPr>
            <w:tcW w:w="4428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94EDC" w:rsidRDefault="00F94EDC" w:rsidP="009E47F1">
            <w:pPr>
              <w:pStyle w:val="afc"/>
              <w:jc w:val="center"/>
              <w:rPr>
                <w:b/>
                <w:sz w:val="28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94EDC" w:rsidRDefault="00F94EDC" w:rsidP="009E47F1">
            <w:pPr>
              <w:pStyle w:val="afc"/>
              <w:jc w:val="center"/>
              <w:rPr>
                <w:sz w:val="18"/>
                <w:szCs w:val="16"/>
              </w:rPr>
            </w:pPr>
          </w:p>
        </w:tc>
        <w:tc>
          <w:tcPr>
            <w:tcW w:w="3803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94EDC" w:rsidRDefault="00F94EDC" w:rsidP="009E47F1">
            <w:pPr>
              <w:pStyle w:val="afc"/>
              <w:jc w:val="center"/>
              <w:rPr>
                <w:color w:val="000000"/>
                <w:sz w:val="18"/>
                <w:szCs w:val="16"/>
              </w:rPr>
            </w:pPr>
          </w:p>
        </w:tc>
      </w:tr>
    </w:tbl>
    <w:p w:rsidR="00F94EDC" w:rsidRDefault="00F94EDC" w:rsidP="00F94EDC">
      <w:pPr>
        <w:pStyle w:val="afc"/>
        <w:jc w:val="center"/>
      </w:pPr>
    </w:p>
    <w:p w:rsidR="00F94EDC" w:rsidRDefault="00F94EDC" w:rsidP="00F94EDC">
      <w:pPr>
        <w:pStyle w:val="afc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БОЙОРОҠ                                                            ПОСТАНОВЛЕНИЕ</w:t>
      </w:r>
    </w:p>
    <w:p w:rsidR="00F94EDC" w:rsidRDefault="00F94EDC" w:rsidP="00F94EDC">
      <w:pPr>
        <w:pStyle w:val="afc"/>
        <w:jc w:val="center"/>
        <w:rPr>
          <w:b/>
          <w:sz w:val="28"/>
          <w:szCs w:val="28"/>
        </w:rPr>
      </w:pPr>
    </w:p>
    <w:p w:rsidR="00F94EDC" w:rsidRDefault="00F94EDC" w:rsidP="00F94EDC">
      <w:pPr>
        <w:pStyle w:val="afc"/>
        <w:rPr>
          <w:sz w:val="28"/>
          <w:szCs w:val="28"/>
        </w:rPr>
      </w:pPr>
      <w:r>
        <w:rPr>
          <w:sz w:val="28"/>
          <w:szCs w:val="28"/>
        </w:rPr>
        <w:t xml:space="preserve">07.10.2016й. </w:t>
      </w:r>
      <w:r>
        <w:rPr>
          <w:sz w:val="28"/>
          <w:szCs w:val="28"/>
        </w:rPr>
        <w:tab/>
        <w:t xml:space="preserve">                                    № 10/ </w:t>
      </w:r>
      <w:r w:rsidR="007D654B">
        <w:rPr>
          <w:sz w:val="28"/>
          <w:szCs w:val="28"/>
        </w:rPr>
        <w:t>4</w:t>
      </w:r>
      <w:r>
        <w:rPr>
          <w:sz w:val="28"/>
          <w:szCs w:val="28"/>
        </w:rPr>
        <w:t xml:space="preserve">                                   07.10.2016г.</w:t>
      </w:r>
    </w:p>
    <w:p w:rsidR="00F94EDC" w:rsidRDefault="00F94EDC" w:rsidP="00F94EDC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CB0381" w:rsidRPr="00FB5F17" w:rsidRDefault="00CB0381" w:rsidP="00CB0381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  <w:lang w:eastAsia="ru-RU"/>
        </w:rPr>
      </w:pPr>
      <w:r w:rsidRPr="00FB5F17">
        <w:rPr>
          <w:b/>
          <w:sz w:val="28"/>
          <w:szCs w:val="28"/>
        </w:rPr>
        <w:t xml:space="preserve">Об утверждении Административного регламента </w:t>
      </w:r>
      <w:r w:rsidR="00FB5F17">
        <w:rPr>
          <w:b/>
          <w:sz w:val="28"/>
          <w:szCs w:val="28"/>
        </w:rPr>
        <w:t>администрации сельского поселения Старобаишевский сельсовет муниципального района Дюртюлинский район Республики Башкортостан по предоставлению</w:t>
      </w:r>
      <w:r w:rsidRPr="00FB5F17">
        <w:rPr>
          <w:b/>
          <w:sz w:val="28"/>
          <w:szCs w:val="28"/>
        </w:rPr>
        <w:t xml:space="preserve"> муниципальной услуги </w:t>
      </w:r>
      <w:r w:rsidRPr="00FB5F17">
        <w:rPr>
          <w:rFonts w:eastAsiaTheme="minorEastAsia"/>
          <w:b/>
          <w:bCs/>
          <w:sz w:val="28"/>
          <w:szCs w:val="28"/>
          <w:lang w:eastAsia="ru-RU"/>
        </w:rPr>
        <w:t>«</w:t>
      </w:r>
      <w:r w:rsidRPr="00FB5F17">
        <w:rPr>
          <w:b/>
          <w:bCs/>
          <w:sz w:val="28"/>
          <w:szCs w:val="28"/>
          <w:lang w:eastAsia="ru-RU"/>
        </w:rPr>
        <w:t>Выдача копий архивных документов, подтверждающих право на владение землей</w:t>
      </w:r>
      <w:r w:rsidRPr="00FB5F17">
        <w:rPr>
          <w:rFonts w:eastAsiaTheme="minorEastAsia"/>
          <w:b/>
          <w:bCs/>
          <w:sz w:val="28"/>
          <w:szCs w:val="28"/>
          <w:lang w:eastAsia="ru-RU"/>
        </w:rPr>
        <w:t>»</w:t>
      </w:r>
    </w:p>
    <w:p w:rsidR="00CB0381" w:rsidRPr="00FB5F17" w:rsidRDefault="00CB0381" w:rsidP="00CB0381">
      <w:pPr>
        <w:pStyle w:val="31"/>
        <w:ind w:firstLine="709"/>
        <w:rPr>
          <w:b/>
          <w:szCs w:val="28"/>
        </w:rPr>
      </w:pPr>
    </w:p>
    <w:p w:rsidR="00FB5F17" w:rsidRDefault="00CB0381" w:rsidP="00FB5F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1AD5">
        <w:rPr>
          <w:sz w:val="28"/>
          <w:szCs w:val="28"/>
        </w:rPr>
        <w:t xml:space="preserve">В соответствии с </w:t>
      </w:r>
      <w:r w:rsidR="006C56A9" w:rsidRPr="00255CC0">
        <w:rPr>
          <w:sz w:val="28"/>
          <w:szCs w:val="28"/>
        </w:rPr>
        <w:t>Федеральны</w:t>
      </w:r>
      <w:r w:rsidR="006C56A9">
        <w:rPr>
          <w:sz w:val="28"/>
          <w:szCs w:val="28"/>
        </w:rPr>
        <w:t>м</w:t>
      </w:r>
      <w:r w:rsidR="006C56A9" w:rsidRPr="00255CC0">
        <w:rPr>
          <w:sz w:val="28"/>
          <w:szCs w:val="28"/>
        </w:rPr>
        <w:t xml:space="preserve"> закон</w:t>
      </w:r>
      <w:r w:rsidR="006C56A9">
        <w:rPr>
          <w:sz w:val="28"/>
          <w:szCs w:val="28"/>
        </w:rPr>
        <w:t>ом</w:t>
      </w:r>
      <w:r w:rsidR="006C56A9" w:rsidRPr="00255CC0">
        <w:rPr>
          <w:sz w:val="28"/>
          <w:szCs w:val="28"/>
        </w:rPr>
        <w:t xml:space="preserve"> от 22 октября 2004 года № 125-ФЗ «Об архивном деле в Российской Федерации»</w:t>
      </w:r>
      <w:r w:rsidRPr="00461AD5">
        <w:rPr>
          <w:sz w:val="28"/>
          <w:szCs w:val="28"/>
        </w:rPr>
        <w:t xml:space="preserve">, Федеральным законом от 2 мая 2006 года № 59-ФЗ «О порядке рассмотрения обращений граждан Российской Федерации», постановлением Правительства Республики Башкортостан от 26 декабря 2011 года № 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</w:t>
      </w:r>
      <w:r w:rsidRPr="009F588E">
        <w:rPr>
          <w:sz w:val="28"/>
          <w:szCs w:val="28"/>
        </w:rPr>
        <w:t>предоставления государственных услуг», на основании Федерального закона от</w:t>
      </w:r>
      <w:r w:rsidRPr="00461AD5">
        <w:rPr>
          <w:sz w:val="28"/>
          <w:szCs w:val="28"/>
        </w:rPr>
        <w:t xml:space="preserve"> 27 июля 2010 года № 210-ФЗ «Об организации предоставления государственных и муниципальных услуг» </w:t>
      </w:r>
    </w:p>
    <w:p w:rsidR="00CB0381" w:rsidRPr="006C56A9" w:rsidRDefault="00FB5F17" w:rsidP="00FB5F1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CB0381" w:rsidRPr="006C56A9">
        <w:rPr>
          <w:sz w:val="28"/>
          <w:szCs w:val="28"/>
        </w:rPr>
        <w:t>:</w:t>
      </w:r>
    </w:p>
    <w:p w:rsidR="00CB0381" w:rsidRPr="002D7470" w:rsidRDefault="00CB0381" w:rsidP="00CB0381">
      <w:pPr>
        <w:pStyle w:val="afc"/>
        <w:ind w:firstLine="567"/>
        <w:jc w:val="both"/>
        <w:rPr>
          <w:sz w:val="28"/>
          <w:szCs w:val="28"/>
        </w:rPr>
      </w:pPr>
      <w:r w:rsidRPr="006C56A9">
        <w:rPr>
          <w:sz w:val="28"/>
          <w:szCs w:val="28"/>
        </w:rPr>
        <w:t xml:space="preserve">1. Утвердить </w:t>
      </w:r>
      <w:r w:rsidR="00FB5F17">
        <w:rPr>
          <w:sz w:val="28"/>
          <w:szCs w:val="28"/>
        </w:rPr>
        <w:t xml:space="preserve">прилагаемый </w:t>
      </w:r>
      <w:r w:rsidRPr="006C56A9">
        <w:rPr>
          <w:sz w:val="28"/>
          <w:szCs w:val="28"/>
        </w:rPr>
        <w:t xml:space="preserve">Административный регламент </w:t>
      </w:r>
      <w:r w:rsidR="00FB5F17">
        <w:rPr>
          <w:sz w:val="28"/>
          <w:szCs w:val="28"/>
        </w:rPr>
        <w:t xml:space="preserve">администрации сельского поселения Старобаишевский сельсовет муниципального района Дюртюлинский район Республики Башкортостан </w:t>
      </w:r>
      <w:r w:rsidRPr="006C56A9">
        <w:rPr>
          <w:sz w:val="28"/>
          <w:szCs w:val="28"/>
        </w:rPr>
        <w:t xml:space="preserve">по предоставлению муниципальной услуги </w:t>
      </w:r>
      <w:r w:rsidRPr="006C56A9">
        <w:rPr>
          <w:rFonts w:eastAsiaTheme="minorEastAsia"/>
          <w:bCs/>
          <w:sz w:val="28"/>
          <w:szCs w:val="28"/>
        </w:rPr>
        <w:t>«</w:t>
      </w:r>
      <w:r w:rsidR="006C56A9" w:rsidRPr="00255CC0">
        <w:rPr>
          <w:bCs/>
          <w:sz w:val="28"/>
          <w:szCs w:val="28"/>
        </w:rPr>
        <w:t>Выдача копий архивных документов, подтверждающих право на владение землей</w:t>
      </w:r>
      <w:r w:rsidRPr="002D7470">
        <w:rPr>
          <w:rFonts w:eastAsiaTheme="minorEastAsia"/>
          <w:bCs/>
          <w:sz w:val="28"/>
          <w:szCs w:val="28"/>
        </w:rPr>
        <w:t>»</w:t>
      </w:r>
      <w:r w:rsidRPr="002D7470">
        <w:rPr>
          <w:sz w:val="28"/>
          <w:szCs w:val="28"/>
        </w:rPr>
        <w:t>.</w:t>
      </w:r>
    </w:p>
    <w:p w:rsidR="00CB0381" w:rsidRPr="00461AD5" w:rsidRDefault="004443EA" w:rsidP="00CB03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Настоящее п</w:t>
      </w:r>
      <w:r w:rsidR="00CB0381" w:rsidRPr="00461AD5">
        <w:rPr>
          <w:sz w:val="28"/>
          <w:szCs w:val="28"/>
        </w:rPr>
        <w:t>остановление вс</w:t>
      </w:r>
      <w:r w:rsidR="004C0239">
        <w:rPr>
          <w:sz w:val="28"/>
          <w:szCs w:val="28"/>
        </w:rPr>
        <w:t>тупает в силу на следующий день</w:t>
      </w:r>
      <w:r w:rsidR="00CB0381" w:rsidRPr="00461AD5">
        <w:rPr>
          <w:sz w:val="28"/>
          <w:szCs w:val="28"/>
        </w:rPr>
        <w:t xml:space="preserve"> после дня </w:t>
      </w:r>
      <w:r w:rsidR="00FB5F17">
        <w:rPr>
          <w:sz w:val="28"/>
          <w:szCs w:val="28"/>
        </w:rPr>
        <w:t>его официального обнародования</w:t>
      </w:r>
      <w:r w:rsidR="00CB0381" w:rsidRPr="00461AD5">
        <w:rPr>
          <w:sz w:val="28"/>
          <w:szCs w:val="28"/>
        </w:rPr>
        <w:t>.</w:t>
      </w:r>
    </w:p>
    <w:p w:rsidR="00FB5F17" w:rsidRDefault="00CB0381" w:rsidP="004018B5">
      <w:pPr>
        <w:pStyle w:val="afe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AD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3. </w:t>
      </w:r>
      <w:r w:rsidR="00FB5F17">
        <w:rPr>
          <w:rFonts w:ascii="Times New Roman" w:eastAsia="Times New Roman" w:hAnsi="Times New Roman"/>
          <w:sz w:val="28"/>
          <w:szCs w:val="28"/>
          <w:lang w:eastAsia="ru-RU"/>
        </w:rPr>
        <w:t>Обнародовать настоящее постановление путем размещения текста с приложениями на информационном стенде в здании администрации сельского поселения Старобаишевский сельсовет муниципального района Дюртюлинский район Республики Башкортостан по адресу: с.Старобаишево, ул. Молодежная,</w:t>
      </w:r>
    </w:p>
    <w:p w:rsidR="00CB0381" w:rsidRPr="00461AD5" w:rsidRDefault="00FB5F17" w:rsidP="004018B5">
      <w:pPr>
        <w:pStyle w:val="afe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д.3 и на официальном сайте в сети Интернет.</w:t>
      </w:r>
    </w:p>
    <w:p w:rsidR="00CB0381" w:rsidRPr="00461AD5" w:rsidRDefault="00CB0381" w:rsidP="00CB03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1AD5">
        <w:rPr>
          <w:sz w:val="28"/>
          <w:szCs w:val="28"/>
        </w:rPr>
        <w:t>4. Конт</w:t>
      </w:r>
      <w:r w:rsidR="00FB5F17">
        <w:rPr>
          <w:sz w:val="28"/>
          <w:szCs w:val="28"/>
        </w:rPr>
        <w:t>роль за исполнением настоящего постановления оставляю за собой</w:t>
      </w:r>
      <w:r w:rsidRPr="00461AD5">
        <w:rPr>
          <w:sz w:val="28"/>
          <w:szCs w:val="28"/>
        </w:rPr>
        <w:t>.</w:t>
      </w:r>
    </w:p>
    <w:p w:rsidR="00CB0381" w:rsidRPr="00461AD5" w:rsidRDefault="00CB0381" w:rsidP="00CB0381">
      <w:pPr>
        <w:rPr>
          <w:sz w:val="28"/>
          <w:szCs w:val="28"/>
        </w:rPr>
      </w:pPr>
    </w:p>
    <w:p w:rsidR="00CB0381" w:rsidRPr="00FF0C83" w:rsidRDefault="00CB0381" w:rsidP="00FB5F17">
      <w:pPr>
        <w:rPr>
          <w:sz w:val="28"/>
          <w:szCs w:val="28"/>
        </w:rPr>
      </w:pPr>
      <w:r w:rsidRPr="00461AD5">
        <w:rPr>
          <w:sz w:val="28"/>
          <w:szCs w:val="28"/>
        </w:rPr>
        <w:t xml:space="preserve">Глава </w:t>
      </w:r>
      <w:r w:rsidR="00FB5F17">
        <w:rPr>
          <w:sz w:val="28"/>
          <w:szCs w:val="28"/>
        </w:rPr>
        <w:t>сельского поселения</w:t>
      </w:r>
      <w:r w:rsidR="00FB5F17">
        <w:rPr>
          <w:sz w:val="28"/>
          <w:szCs w:val="28"/>
        </w:rPr>
        <w:tab/>
      </w:r>
      <w:r w:rsidR="00FB5F17">
        <w:rPr>
          <w:sz w:val="28"/>
          <w:szCs w:val="28"/>
        </w:rPr>
        <w:tab/>
      </w:r>
      <w:r w:rsidR="00FB5F17">
        <w:rPr>
          <w:sz w:val="28"/>
          <w:szCs w:val="28"/>
        </w:rPr>
        <w:tab/>
      </w:r>
      <w:r w:rsidR="00FB5F17">
        <w:rPr>
          <w:sz w:val="28"/>
          <w:szCs w:val="28"/>
        </w:rPr>
        <w:tab/>
      </w:r>
      <w:r w:rsidR="00FB5F17">
        <w:rPr>
          <w:sz w:val="28"/>
          <w:szCs w:val="28"/>
        </w:rPr>
        <w:tab/>
      </w:r>
      <w:r w:rsidR="00FB5F17">
        <w:rPr>
          <w:sz w:val="28"/>
          <w:szCs w:val="28"/>
        </w:rPr>
        <w:tab/>
      </w:r>
      <w:r w:rsidR="00FB5F17">
        <w:rPr>
          <w:sz w:val="28"/>
          <w:szCs w:val="28"/>
        </w:rPr>
        <w:tab/>
        <w:t>И.И.Хамиев</w:t>
      </w:r>
    </w:p>
    <w:p w:rsidR="006C56A9" w:rsidRDefault="006C56A9" w:rsidP="00F94EDC">
      <w:pPr>
        <w:tabs>
          <w:tab w:val="left" w:pos="7425"/>
        </w:tabs>
        <w:rPr>
          <w:sz w:val="28"/>
          <w:szCs w:val="28"/>
        </w:rPr>
      </w:pPr>
    </w:p>
    <w:p w:rsidR="00F94EDC" w:rsidRDefault="00F94EDC" w:rsidP="00F94EDC">
      <w:pPr>
        <w:pStyle w:val="afc"/>
        <w:jc w:val="right"/>
        <w:rPr>
          <w:sz w:val="12"/>
          <w:szCs w:val="12"/>
        </w:rPr>
      </w:pPr>
    </w:p>
    <w:p w:rsidR="00F94EDC" w:rsidRDefault="00F94EDC" w:rsidP="00F94EDC">
      <w:pPr>
        <w:pStyle w:val="afc"/>
        <w:jc w:val="right"/>
        <w:rPr>
          <w:sz w:val="12"/>
          <w:szCs w:val="12"/>
        </w:rPr>
      </w:pPr>
    </w:p>
    <w:p w:rsidR="00CB0381" w:rsidRPr="00F94EDC" w:rsidRDefault="00F94EDC" w:rsidP="00F94EDC">
      <w:pPr>
        <w:pStyle w:val="afc"/>
        <w:jc w:val="right"/>
        <w:rPr>
          <w:sz w:val="12"/>
          <w:szCs w:val="12"/>
        </w:rPr>
      </w:pPr>
      <w:r>
        <w:rPr>
          <w:sz w:val="12"/>
          <w:szCs w:val="12"/>
        </w:rPr>
        <w:t>ГУП РБ РИК «Юлдаш», 2014 г. З. 1384-100</w:t>
      </w:r>
    </w:p>
    <w:p w:rsidR="00CB0381" w:rsidRPr="00F94EDC" w:rsidRDefault="00FB5F17" w:rsidP="00F94EDC">
      <w:pPr>
        <w:widowControl w:val="0"/>
        <w:autoSpaceDE w:val="0"/>
        <w:autoSpaceDN w:val="0"/>
        <w:adjustRightInd w:val="0"/>
        <w:ind w:left="5245"/>
        <w:jc w:val="right"/>
        <w:rPr>
          <w:sz w:val="24"/>
          <w:szCs w:val="24"/>
        </w:rPr>
      </w:pPr>
      <w:r w:rsidRPr="00F94EDC">
        <w:rPr>
          <w:sz w:val="24"/>
          <w:szCs w:val="24"/>
        </w:rPr>
        <w:lastRenderedPageBreak/>
        <w:t>Приложение к постановлению</w:t>
      </w:r>
    </w:p>
    <w:p w:rsidR="00FB5F17" w:rsidRPr="00F94EDC" w:rsidRDefault="00F94EDC" w:rsidP="00F94EDC">
      <w:pPr>
        <w:widowControl w:val="0"/>
        <w:autoSpaceDE w:val="0"/>
        <w:autoSpaceDN w:val="0"/>
        <w:adjustRightInd w:val="0"/>
        <w:ind w:left="5245"/>
        <w:jc w:val="right"/>
        <w:rPr>
          <w:sz w:val="24"/>
          <w:szCs w:val="24"/>
        </w:rPr>
      </w:pPr>
      <w:r>
        <w:rPr>
          <w:sz w:val="24"/>
          <w:szCs w:val="24"/>
        </w:rPr>
        <w:t>г</w:t>
      </w:r>
      <w:r w:rsidR="00FB5F17" w:rsidRPr="00F94EDC">
        <w:rPr>
          <w:sz w:val="24"/>
          <w:szCs w:val="24"/>
        </w:rPr>
        <w:t>лавы сельского поселения</w:t>
      </w:r>
    </w:p>
    <w:p w:rsidR="00CB0381" w:rsidRPr="00F94EDC" w:rsidRDefault="00F94EDC" w:rsidP="00F94EDC">
      <w:pPr>
        <w:widowControl w:val="0"/>
        <w:autoSpaceDE w:val="0"/>
        <w:autoSpaceDN w:val="0"/>
        <w:adjustRightInd w:val="0"/>
        <w:ind w:left="5245"/>
        <w:jc w:val="right"/>
        <w:rPr>
          <w:sz w:val="24"/>
          <w:szCs w:val="24"/>
        </w:rPr>
      </w:pPr>
      <w:r>
        <w:rPr>
          <w:sz w:val="24"/>
          <w:szCs w:val="24"/>
        </w:rPr>
        <w:t>от  07.10.2016г.</w:t>
      </w:r>
      <w:r w:rsidR="007D654B">
        <w:rPr>
          <w:sz w:val="24"/>
          <w:szCs w:val="24"/>
        </w:rPr>
        <w:t xml:space="preserve"> № 10/4</w:t>
      </w:r>
    </w:p>
    <w:p w:rsidR="0099101F" w:rsidRPr="00255CC0" w:rsidRDefault="0099101F" w:rsidP="0099101F">
      <w:pPr>
        <w:jc w:val="center"/>
        <w:rPr>
          <w:b/>
          <w:sz w:val="26"/>
          <w:szCs w:val="26"/>
        </w:rPr>
      </w:pPr>
    </w:p>
    <w:p w:rsidR="00F66349" w:rsidRPr="00FB5F17" w:rsidRDefault="00F66349" w:rsidP="00FB5F1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bookmarkStart w:id="0" w:name="Par29"/>
      <w:bookmarkEnd w:id="0"/>
      <w:r w:rsidRPr="00FB5F17">
        <w:rPr>
          <w:b/>
          <w:bCs/>
          <w:sz w:val="28"/>
          <w:szCs w:val="28"/>
          <w:lang w:eastAsia="ru-RU"/>
        </w:rPr>
        <w:t>Административный регламент</w:t>
      </w:r>
      <w:r w:rsidR="00FB5F17">
        <w:rPr>
          <w:b/>
          <w:bCs/>
          <w:sz w:val="28"/>
          <w:szCs w:val="28"/>
          <w:lang w:eastAsia="ru-RU"/>
        </w:rPr>
        <w:t xml:space="preserve"> администрации сельского поселения Старобаишевский сельсовет муниципального района Дюртюлинский район Республики Башкортостан </w:t>
      </w:r>
      <w:r w:rsidRPr="00FB5F17">
        <w:rPr>
          <w:b/>
          <w:bCs/>
          <w:sz w:val="28"/>
          <w:szCs w:val="28"/>
          <w:lang w:eastAsia="ru-RU"/>
        </w:rPr>
        <w:t>по предоставлению муниципальной услуги «Выдача копий архивных документов, подтверждающих право на владение землей»</w:t>
      </w:r>
    </w:p>
    <w:p w:rsidR="00F66349" w:rsidRPr="00255CC0" w:rsidRDefault="00F66349" w:rsidP="00F94EDC">
      <w:pPr>
        <w:widowControl w:val="0"/>
        <w:autoSpaceDE w:val="0"/>
        <w:autoSpaceDN w:val="0"/>
        <w:adjustRightInd w:val="0"/>
        <w:rPr>
          <w:bCs/>
          <w:sz w:val="28"/>
          <w:szCs w:val="28"/>
          <w:lang w:eastAsia="ru-RU"/>
        </w:rPr>
      </w:pPr>
    </w:p>
    <w:p w:rsidR="00F66349" w:rsidRPr="00FB5F17" w:rsidRDefault="00F66349" w:rsidP="00F66349">
      <w:pPr>
        <w:pStyle w:val="afe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B5F17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F66349" w:rsidRPr="00FB5F17" w:rsidRDefault="00F66349" w:rsidP="00F66349">
      <w:pPr>
        <w:pStyle w:val="afe"/>
        <w:widowControl w:val="0"/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hAnsi="Times New Roman"/>
          <w:b/>
          <w:sz w:val="28"/>
          <w:szCs w:val="28"/>
        </w:rPr>
      </w:pPr>
    </w:p>
    <w:p w:rsidR="00F66349" w:rsidRPr="00DF3FCD" w:rsidRDefault="00F66349" w:rsidP="00DF3FCD">
      <w:pPr>
        <w:pStyle w:val="afe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sz w:val="36"/>
          <w:szCs w:val="28"/>
        </w:rPr>
      </w:pPr>
      <w:r w:rsidRPr="00FB5F17">
        <w:rPr>
          <w:rFonts w:ascii="Times New Roman" w:hAnsi="Times New Roman"/>
          <w:b/>
          <w:sz w:val="28"/>
        </w:rPr>
        <w:t>Предмет регулирования</w:t>
      </w:r>
    </w:p>
    <w:p w:rsidR="00F66349" w:rsidRPr="00FB5F17" w:rsidRDefault="00F66349" w:rsidP="00FB5F17">
      <w:pPr>
        <w:pStyle w:val="afe"/>
        <w:widowControl w:val="0"/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5CC0">
        <w:rPr>
          <w:rFonts w:ascii="Times New Roman" w:hAnsi="Times New Roman"/>
          <w:sz w:val="28"/>
          <w:szCs w:val="28"/>
        </w:rPr>
        <w:t>Настоящий Административный регламент предоставления муниципальной услуги «</w:t>
      </w:r>
      <w:r w:rsidRPr="00255CC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Выдача копий архивных документов, подтверждающих право на владение землей» </w:t>
      </w:r>
      <w:r w:rsidRPr="00255CC0">
        <w:rPr>
          <w:rFonts w:ascii="Times New Roman" w:hAnsi="Times New Roman"/>
          <w:sz w:val="28"/>
          <w:szCs w:val="28"/>
        </w:rPr>
        <w:t>(далее - Регламент) устанавливает состав, последовательность и сроки выполнения административных процедур (действий) и (или) принятия решений по предоставлению муниципальной услуги, осуществляемых по заявлению физического лица либо его представителя.</w:t>
      </w:r>
    </w:p>
    <w:p w:rsidR="00F66349" w:rsidRPr="00DF3FCD" w:rsidRDefault="00F66349" w:rsidP="00DF3FCD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8"/>
          <w:szCs w:val="28"/>
        </w:rPr>
      </w:pPr>
      <w:r w:rsidRPr="00FB5F17">
        <w:rPr>
          <w:rFonts w:eastAsia="Calibri"/>
          <w:b/>
          <w:sz w:val="28"/>
          <w:szCs w:val="28"/>
        </w:rPr>
        <w:t>Круг заявителей</w:t>
      </w:r>
    </w:p>
    <w:p w:rsidR="00F66349" w:rsidRPr="00255CC0" w:rsidRDefault="00F66349" w:rsidP="00F6634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55CC0">
        <w:rPr>
          <w:sz w:val="28"/>
          <w:szCs w:val="28"/>
        </w:rPr>
        <w:t>1.2. Получателями муниципальной услуги являются физические лица-граждане Российской Федерации, юридические лица (далее - Заявители).</w:t>
      </w:r>
    </w:p>
    <w:p w:rsidR="00F66349" w:rsidRPr="00255CC0" w:rsidRDefault="00F66349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66349" w:rsidRPr="00FB5F17" w:rsidRDefault="00F66349" w:rsidP="00F66349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8"/>
          <w:szCs w:val="28"/>
        </w:rPr>
      </w:pPr>
      <w:r w:rsidRPr="00FB5F17">
        <w:rPr>
          <w:rFonts w:eastAsia="Calibri"/>
          <w:b/>
          <w:sz w:val="28"/>
          <w:szCs w:val="28"/>
        </w:rPr>
        <w:t>Требования к порядку</w:t>
      </w:r>
    </w:p>
    <w:p w:rsidR="00F66349" w:rsidRPr="00DF3FCD" w:rsidRDefault="00F66349" w:rsidP="00DF3FC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FB5F17">
        <w:rPr>
          <w:rFonts w:eastAsia="Calibri"/>
          <w:b/>
          <w:sz w:val="28"/>
          <w:szCs w:val="28"/>
        </w:rPr>
        <w:t>информирования о предоставлении муниципальной услуги</w:t>
      </w:r>
    </w:p>
    <w:p w:rsidR="00F66349" w:rsidRPr="00255CC0" w:rsidRDefault="00F66349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1.3. Информация о муниципальной услуге может быть получена:</w:t>
      </w:r>
    </w:p>
    <w:p w:rsidR="00F66349" w:rsidRPr="00255CC0" w:rsidRDefault="00F66349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1) по месту нахождения Администрации</w:t>
      </w:r>
      <w:r w:rsidR="00CD49C1" w:rsidRPr="00255CC0">
        <w:rPr>
          <w:sz w:val="28"/>
          <w:szCs w:val="28"/>
        </w:rPr>
        <w:t xml:space="preserve"> </w:t>
      </w:r>
      <w:r w:rsidR="00170D6F">
        <w:rPr>
          <w:sz w:val="28"/>
          <w:szCs w:val="28"/>
        </w:rPr>
        <w:t>муниципального образования</w:t>
      </w:r>
      <w:r w:rsidR="00FB5F17">
        <w:rPr>
          <w:sz w:val="28"/>
          <w:szCs w:val="28"/>
        </w:rPr>
        <w:t>: Республика Башкортостан, Дюртюлинский район, с.Старобаишево, ул.Молодежная,д.3</w:t>
      </w:r>
      <w:r w:rsidRPr="00255CC0">
        <w:rPr>
          <w:sz w:val="28"/>
          <w:szCs w:val="28"/>
        </w:rPr>
        <w:t>.</w:t>
      </w:r>
    </w:p>
    <w:p w:rsidR="00F66349" w:rsidRPr="00255CC0" w:rsidRDefault="00F66349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График работы:</w:t>
      </w:r>
    </w:p>
    <w:p w:rsidR="00F66349" w:rsidRPr="00255CC0" w:rsidRDefault="00FB5F17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 - пятница - с 8</w:t>
      </w:r>
      <w:r w:rsidR="00F66349" w:rsidRPr="00255CC0">
        <w:rPr>
          <w:sz w:val="28"/>
          <w:szCs w:val="28"/>
        </w:rPr>
        <w:t>.00 до 18.00 часов;</w:t>
      </w:r>
    </w:p>
    <w:p w:rsidR="00F66349" w:rsidRPr="00255CC0" w:rsidRDefault="00FB5F17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перерыв на обед - с 12</w:t>
      </w:r>
      <w:r w:rsidR="00F66349" w:rsidRPr="00255CC0">
        <w:rPr>
          <w:sz w:val="28"/>
          <w:szCs w:val="28"/>
        </w:rPr>
        <w:t>.00 до 14.00 часов;</w:t>
      </w:r>
    </w:p>
    <w:p w:rsidR="00F66349" w:rsidRPr="00255CC0" w:rsidRDefault="00F66349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суббота, воскресенье – выходные дни.</w:t>
      </w:r>
    </w:p>
    <w:p w:rsidR="00F66349" w:rsidRPr="00255CC0" w:rsidRDefault="00F66349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К</w:t>
      </w:r>
      <w:r w:rsidR="00FB5F17">
        <w:rPr>
          <w:sz w:val="28"/>
          <w:szCs w:val="28"/>
        </w:rPr>
        <w:t>онтактные телефоны: 8(34787) 63-2-31</w:t>
      </w:r>
    </w:p>
    <w:p w:rsidR="00F66349" w:rsidRPr="00255CC0" w:rsidRDefault="00F66349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F66349" w:rsidRPr="00255CC0" w:rsidRDefault="00F66349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2) при устном обращении (лично или по телефону);</w:t>
      </w:r>
    </w:p>
    <w:p w:rsidR="00F66349" w:rsidRPr="00255CC0" w:rsidRDefault="00F66349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3) на официальном сайт</w:t>
      </w:r>
      <w:r w:rsidR="00FB5F17">
        <w:rPr>
          <w:sz w:val="28"/>
          <w:szCs w:val="28"/>
        </w:rPr>
        <w:t xml:space="preserve">е в сети Интернет: </w:t>
      </w:r>
      <w:r w:rsidR="00FB5F17">
        <w:rPr>
          <w:sz w:val="28"/>
          <w:szCs w:val="28"/>
          <w:lang w:val="en-US"/>
        </w:rPr>
        <w:t>http</w:t>
      </w:r>
      <w:r w:rsidR="00FB5F17" w:rsidRPr="00FB5F17">
        <w:rPr>
          <w:sz w:val="28"/>
          <w:szCs w:val="28"/>
        </w:rPr>
        <w:t>://</w:t>
      </w:r>
      <w:r w:rsidR="00FB5F17">
        <w:rPr>
          <w:sz w:val="28"/>
          <w:szCs w:val="28"/>
          <w:lang w:val="en-US"/>
        </w:rPr>
        <w:t>starobaishewo</w:t>
      </w:r>
      <w:r w:rsidR="00FB5F17" w:rsidRPr="00FB5F17">
        <w:rPr>
          <w:sz w:val="28"/>
          <w:szCs w:val="28"/>
        </w:rPr>
        <w:t>.</w:t>
      </w:r>
      <w:r w:rsidR="00FB5F17">
        <w:rPr>
          <w:sz w:val="28"/>
          <w:szCs w:val="28"/>
          <w:lang w:val="en-US"/>
        </w:rPr>
        <w:t>jimdo</w:t>
      </w:r>
      <w:r w:rsidR="00FB5F17" w:rsidRPr="00FB5F17">
        <w:rPr>
          <w:sz w:val="28"/>
          <w:szCs w:val="28"/>
        </w:rPr>
        <w:t>.</w:t>
      </w:r>
      <w:r w:rsidR="00FB5F17">
        <w:rPr>
          <w:sz w:val="28"/>
          <w:szCs w:val="28"/>
          <w:lang w:val="en-US"/>
        </w:rPr>
        <w:t>com</w:t>
      </w:r>
      <w:r w:rsidRPr="00255CC0">
        <w:rPr>
          <w:sz w:val="28"/>
          <w:szCs w:val="28"/>
        </w:rPr>
        <w:t>;</w:t>
      </w:r>
    </w:p>
    <w:p w:rsidR="00F66349" w:rsidRPr="00255CC0" w:rsidRDefault="00F66349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4) на информационных стендах в местах предоставления муниципальной услуги.</w:t>
      </w:r>
    </w:p>
    <w:p w:rsidR="00F66349" w:rsidRPr="00255CC0" w:rsidRDefault="00F66349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На стендах в местах предоставления муниципальной услуги должны размещаться следующие информационные материалы:</w:t>
      </w:r>
    </w:p>
    <w:p w:rsidR="00F66349" w:rsidRPr="00255CC0" w:rsidRDefault="00F66349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исчерпывающая информация о порядке предоставления муниципальной услуги (в текстовом виде и в виде блок-схем, наглядно отображающих алгоритм прохождения административных процедур);</w:t>
      </w:r>
    </w:p>
    <w:p w:rsidR="00F66349" w:rsidRDefault="00F66349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текст настоящего Регламента с приложениями (полная версия в сети Интернет на</w:t>
      </w:r>
      <w:r w:rsidR="00EE0025">
        <w:rPr>
          <w:sz w:val="28"/>
          <w:szCs w:val="28"/>
        </w:rPr>
        <w:t xml:space="preserve"> официальном сайте –</w:t>
      </w:r>
      <w:r w:rsidR="00EE0025" w:rsidRPr="00EE0025">
        <w:rPr>
          <w:sz w:val="28"/>
          <w:szCs w:val="28"/>
        </w:rPr>
        <w:t>(</w:t>
      </w:r>
      <w:hyperlink r:id="rId9" w:history="1">
        <w:r w:rsidR="00F94EDC" w:rsidRPr="00F94EDC">
          <w:rPr>
            <w:rStyle w:val="a4"/>
            <w:color w:val="000000" w:themeColor="text1"/>
            <w:sz w:val="28"/>
            <w:szCs w:val="28"/>
            <w:lang w:val="en-US"/>
          </w:rPr>
          <w:t>http</w:t>
        </w:r>
        <w:r w:rsidR="00F94EDC" w:rsidRPr="00F94EDC">
          <w:rPr>
            <w:rStyle w:val="a4"/>
            <w:color w:val="000000" w:themeColor="text1"/>
            <w:sz w:val="28"/>
            <w:szCs w:val="28"/>
          </w:rPr>
          <w:t>://</w:t>
        </w:r>
        <w:r w:rsidR="00F94EDC" w:rsidRPr="00F94EDC">
          <w:rPr>
            <w:rStyle w:val="a4"/>
            <w:color w:val="000000" w:themeColor="text1"/>
            <w:sz w:val="28"/>
            <w:szCs w:val="28"/>
            <w:lang w:val="en-US"/>
          </w:rPr>
          <w:t>starobaishewo</w:t>
        </w:r>
        <w:r w:rsidR="00F94EDC" w:rsidRPr="00F94EDC">
          <w:rPr>
            <w:rStyle w:val="a4"/>
            <w:color w:val="000000" w:themeColor="text1"/>
            <w:sz w:val="28"/>
            <w:szCs w:val="28"/>
          </w:rPr>
          <w:t>.</w:t>
        </w:r>
        <w:r w:rsidR="00F94EDC" w:rsidRPr="00F94EDC">
          <w:rPr>
            <w:rStyle w:val="a4"/>
            <w:color w:val="000000" w:themeColor="text1"/>
            <w:sz w:val="28"/>
            <w:szCs w:val="28"/>
            <w:lang w:val="en-US"/>
          </w:rPr>
          <w:t>jimdo</w:t>
        </w:r>
        <w:r w:rsidR="00F94EDC" w:rsidRPr="00F94EDC">
          <w:rPr>
            <w:rStyle w:val="a4"/>
            <w:color w:val="000000" w:themeColor="text1"/>
            <w:sz w:val="28"/>
            <w:szCs w:val="28"/>
          </w:rPr>
          <w:t>.</w:t>
        </w:r>
        <w:r w:rsidR="00F94EDC" w:rsidRPr="00F94EDC">
          <w:rPr>
            <w:rStyle w:val="a4"/>
            <w:color w:val="000000" w:themeColor="text1"/>
            <w:sz w:val="28"/>
            <w:szCs w:val="28"/>
            <w:lang w:val="en-US"/>
          </w:rPr>
          <w:t>com</w:t>
        </w:r>
      </w:hyperlink>
      <w:r w:rsidRPr="00255CC0">
        <w:rPr>
          <w:sz w:val="28"/>
          <w:szCs w:val="28"/>
        </w:rPr>
        <w:t>);</w:t>
      </w:r>
    </w:p>
    <w:p w:rsidR="00F94EDC" w:rsidRDefault="00F94EDC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94EDC" w:rsidRPr="00255CC0" w:rsidRDefault="00F94EDC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66349" w:rsidRPr="00255CC0" w:rsidRDefault="00F66349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lastRenderedPageBreak/>
        <w:t xml:space="preserve">график приема </w:t>
      </w:r>
      <w:r w:rsidR="00EE0025">
        <w:rPr>
          <w:sz w:val="28"/>
          <w:szCs w:val="28"/>
        </w:rPr>
        <w:t xml:space="preserve">граждан </w:t>
      </w:r>
      <w:r w:rsidRPr="00255CC0">
        <w:rPr>
          <w:sz w:val="28"/>
          <w:szCs w:val="28"/>
        </w:rPr>
        <w:t>должностными лицами Адм</w:t>
      </w:r>
      <w:r w:rsidR="00EE0025">
        <w:rPr>
          <w:sz w:val="28"/>
          <w:szCs w:val="28"/>
        </w:rPr>
        <w:t>инистрации</w:t>
      </w:r>
      <w:r w:rsidR="00EE0025" w:rsidRPr="00EE0025">
        <w:rPr>
          <w:sz w:val="28"/>
          <w:szCs w:val="28"/>
        </w:rPr>
        <w:t xml:space="preserve"> </w:t>
      </w:r>
      <w:r w:rsidR="00EE0025">
        <w:rPr>
          <w:sz w:val="28"/>
          <w:szCs w:val="28"/>
          <w:lang w:val="en-US"/>
        </w:rPr>
        <w:t>c</w:t>
      </w:r>
      <w:r w:rsidR="00EE0025">
        <w:rPr>
          <w:sz w:val="28"/>
          <w:szCs w:val="28"/>
        </w:rPr>
        <w:t>сельского поселения</w:t>
      </w:r>
      <w:r w:rsidRPr="00255CC0">
        <w:rPr>
          <w:sz w:val="28"/>
          <w:szCs w:val="28"/>
        </w:rPr>
        <w:t>, номера кабинетов, в которых предоставляется муниципальная услуга, фамилии, имена, отчества (последнее - при наличии) и должности соответствующих должностных лиц;</w:t>
      </w:r>
    </w:p>
    <w:p w:rsidR="00F66349" w:rsidRPr="00255CC0" w:rsidRDefault="00F66349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формы документов для заполнения, образцы заполнения документов;</w:t>
      </w:r>
    </w:p>
    <w:p w:rsidR="00F66349" w:rsidRPr="00255CC0" w:rsidRDefault="00F66349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перечень оснований для отказа в предоставлении муниципальной услуги;</w:t>
      </w:r>
    </w:p>
    <w:p w:rsidR="00F66349" w:rsidRPr="00255CC0" w:rsidRDefault="00F66349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порядок обжалования решения, действий или бездействия должностных лиц, предоставляющих муниципальную услугу.</w:t>
      </w:r>
    </w:p>
    <w:p w:rsidR="00F66349" w:rsidRPr="00255CC0" w:rsidRDefault="00F66349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 xml:space="preserve">Тексты материалов печатаются удобным для чтения шрифтом (размером не менее 14 </w:t>
      </w:r>
      <w:r w:rsidRPr="00255CC0">
        <w:rPr>
          <w:sz w:val="28"/>
          <w:szCs w:val="28"/>
          <w:lang w:val="en-US"/>
        </w:rPr>
        <w:t>Times</w:t>
      </w:r>
      <w:r w:rsidRPr="00255CC0">
        <w:rPr>
          <w:sz w:val="28"/>
          <w:szCs w:val="28"/>
        </w:rPr>
        <w:t xml:space="preserve"> </w:t>
      </w:r>
      <w:r w:rsidRPr="00255CC0">
        <w:rPr>
          <w:sz w:val="28"/>
          <w:szCs w:val="28"/>
          <w:lang w:val="en-US"/>
        </w:rPr>
        <w:t>New</w:t>
      </w:r>
      <w:r w:rsidRPr="00255CC0">
        <w:rPr>
          <w:sz w:val="28"/>
          <w:szCs w:val="28"/>
        </w:rPr>
        <w:t xml:space="preserve"> </w:t>
      </w:r>
      <w:r w:rsidRPr="00255CC0">
        <w:rPr>
          <w:sz w:val="28"/>
          <w:szCs w:val="28"/>
          <w:lang w:val="en-US"/>
        </w:rPr>
        <w:t>Roman</w:t>
      </w:r>
      <w:r w:rsidRPr="00255CC0">
        <w:rPr>
          <w:sz w:val="28"/>
          <w:szCs w:val="28"/>
        </w:rPr>
        <w:t>), без исправлений, наиболее важные места выделяются полужирным шрифтом.</w:t>
      </w:r>
    </w:p>
    <w:p w:rsidR="00F66349" w:rsidRPr="00255CC0" w:rsidRDefault="00A8705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7055">
        <w:rPr>
          <w:sz w:val="28"/>
          <w:szCs w:val="28"/>
        </w:rPr>
        <w:t>5</w:t>
      </w:r>
      <w:r w:rsidR="00F66349" w:rsidRPr="00255CC0">
        <w:rPr>
          <w:sz w:val="28"/>
          <w:szCs w:val="28"/>
        </w:rPr>
        <w:t>)</w:t>
      </w:r>
      <w:r w:rsidRPr="00A87055">
        <w:rPr>
          <w:sz w:val="28"/>
          <w:szCs w:val="28"/>
        </w:rPr>
        <w:t xml:space="preserve"> </w:t>
      </w:r>
      <w:r w:rsidR="00EC31DA" w:rsidRPr="00EC31DA">
        <w:rPr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 Российской Федерации» (далее – Единый портал государственных и муниципальных услуг(функций)) (http://www.gosuslugi.ru)</w:t>
      </w:r>
      <w:r w:rsidR="00F66349" w:rsidRPr="00255CC0">
        <w:rPr>
          <w:sz w:val="28"/>
          <w:szCs w:val="28"/>
        </w:rPr>
        <w:t>;</w:t>
      </w:r>
    </w:p>
    <w:p w:rsidR="00F66349" w:rsidRPr="00255CC0" w:rsidRDefault="00A8705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7055">
        <w:rPr>
          <w:sz w:val="28"/>
          <w:szCs w:val="28"/>
        </w:rPr>
        <w:t>6</w:t>
      </w:r>
      <w:r w:rsidR="00F66349" w:rsidRPr="00255CC0">
        <w:rPr>
          <w:sz w:val="28"/>
          <w:szCs w:val="28"/>
        </w:rPr>
        <w:t>)</w:t>
      </w:r>
      <w:r w:rsidRPr="00A87055">
        <w:rPr>
          <w:sz w:val="28"/>
          <w:szCs w:val="28"/>
        </w:rPr>
        <w:t xml:space="preserve"> </w:t>
      </w:r>
      <w:r w:rsidR="00EC31DA" w:rsidRPr="00EC31DA">
        <w:rPr>
          <w:sz w:val="28"/>
          <w:szCs w:val="28"/>
        </w:rPr>
        <w:t>в государственной информационной системе «Портал государственных и муниципальных услуг Республики Башкортостан»  (http://pgu.bashkortostan.ru)</w:t>
      </w:r>
      <w:r w:rsidR="00F66349" w:rsidRPr="00255CC0">
        <w:rPr>
          <w:sz w:val="28"/>
          <w:szCs w:val="28"/>
        </w:rPr>
        <w:t>;</w:t>
      </w:r>
    </w:p>
    <w:p w:rsidR="00F66349" w:rsidRPr="00255CC0" w:rsidRDefault="00A87055" w:rsidP="00F663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055">
        <w:rPr>
          <w:rFonts w:ascii="Times New Roman" w:hAnsi="Times New Roman" w:cs="Times New Roman"/>
          <w:sz w:val="28"/>
          <w:szCs w:val="28"/>
        </w:rPr>
        <w:t>7</w:t>
      </w:r>
      <w:r w:rsidR="00F66349" w:rsidRPr="00255CC0">
        <w:rPr>
          <w:rFonts w:ascii="Times New Roman" w:hAnsi="Times New Roman" w:cs="Times New Roman"/>
          <w:sz w:val="28"/>
          <w:szCs w:val="28"/>
        </w:rPr>
        <w:t>) через Республиканское государственное автономное учреждение Многофункциональный центр предоставления государственных и муниципальных услуг (далее - РГАУ МФЦ)</w:t>
      </w:r>
      <w:r w:rsidR="00EE0025">
        <w:rPr>
          <w:rFonts w:ascii="Times New Roman" w:hAnsi="Times New Roman" w:cs="Times New Roman"/>
          <w:sz w:val="28"/>
          <w:szCs w:val="28"/>
        </w:rPr>
        <w:t>: 452320, г.Дюртюли, ул.Матросова, д.1, телефон: 8(34787) 3-20-10</w:t>
      </w:r>
      <w:r w:rsidR="00F66349" w:rsidRPr="00255CC0">
        <w:rPr>
          <w:rFonts w:ascii="Times New Roman" w:hAnsi="Times New Roman" w:cs="Times New Roman"/>
          <w:sz w:val="28"/>
          <w:szCs w:val="28"/>
        </w:rPr>
        <w:t>.</w:t>
      </w:r>
    </w:p>
    <w:p w:rsidR="00F66349" w:rsidRPr="00255CC0" w:rsidRDefault="00F66349" w:rsidP="00F663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Официальн</w:t>
      </w:r>
      <w:r w:rsidR="005F7603">
        <w:rPr>
          <w:sz w:val="28"/>
          <w:szCs w:val="28"/>
        </w:rPr>
        <w:t>ый сайт РГАУ МФЦ:</w:t>
      </w:r>
      <w:r w:rsidRPr="00255CC0">
        <w:rPr>
          <w:sz w:val="28"/>
          <w:szCs w:val="28"/>
        </w:rPr>
        <w:t>www.mfcrb.ru;</w:t>
      </w:r>
    </w:p>
    <w:p w:rsidR="00F66349" w:rsidRPr="00255CC0" w:rsidRDefault="00A8705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7055">
        <w:rPr>
          <w:sz w:val="28"/>
          <w:szCs w:val="28"/>
        </w:rPr>
        <w:t>8</w:t>
      </w:r>
      <w:r w:rsidR="00F66349" w:rsidRPr="00255CC0">
        <w:rPr>
          <w:sz w:val="28"/>
          <w:szCs w:val="28"/>
        </w:rPr>
        <w:t xml:space="preserve">) при письменном обращении (в том числе в форме электронного документа) в Администрацию </w:t>
      </w:r>
      <w:r w:rsidR="00EE0025">
        <w:rPr>
          <w:sz w:val="28"/>
          <w:szCs w:val="28"/>
        </w:rPr>
        <w:t>сельского поселения</w:t>
      </w:r>
      <w:r w:rsidR="00CD49C1" w:rsidRPr="00255CC0">
        <w:rPr>
          <w:sz w:val="28"/>
          <w:szCs w:val="28"/>
        </w:rPr>
        <w:t xml:space="preserve"> </w:t>
      </w:r>
      <w:r w:rsidR="00F66349" w:rsidRPr="00255CC0">
        <w:rPr>
          <w:sz w:val="28"/>
          <w:szCs w:val="28"/>
        </w:rPr>
        <w:t>(ответ на поставленные вопросы направляется в течение 30 дней в адрес Заявителя посредством почтовой или электронной связи по адресу, указанному в обращении).</w:t>
      </w:r>
    </w:p>
    <w:p w:rsidR="00F66349" w:rsidRPr="00255CC0" w:rsidRDefault="00F66349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 xml:space="preserve">В электронной форме Заявитель вправе направить обращение о предоставлении информации о муниципальной услуге с использованием возможностей интернет-приемной официального сайта Администрации </w:t>
      </w:r>
      <w:r w:rsidR="00EE0025">
        <w:rPr>
          <w:sz w:val="28"/>
          <w:szCs w:val="28"/>
        </w:rPr>
        <w:t>сельского поселения</w:t>
      </w:r>
      <w:r w:rsidR="00CD49C1" w:rsidRPr="00255CC0">
        <w:rPr>
          <w:sz w:val="28"/>
          <w:szCs w:val="28"/>
        </w:rPr>
        <w:t xml:space="preserve"> </w:t>
      </w:r>
      <w:r w:rsidR="00EE0025">
        <w:rPr>
          <w:sz w:val="28"/>
          <w:szCs w:val="28"/>
        </w:rPr>
        <w:t xml:space="preserve">в сети Интернет: </w:t>
      </w:r>
      <w:r w:rsidR="00EE0025">
        <w:rPr>
          <w:sz w:val="28"/>
          <w:szCs w:val="28"/>
          <w:lang w:val="en-US"/>
        </w:rPr>
        <w:t>http</w:t>
      </w:r>
      <w:r w:rsidR="00EE0025" w:rsidRPr="00FB5F17">
        <w:rPr>
          <w:sz w:val="28"/>
          <w:szCs w:val="28"/>
        </w:rPr>
        <w:t>://</w:t>
      </w:r>
      <w:r w:rsidR="00EE0025">
        <w:rPr>
          <w:sz w:val="28"/>
          <w:szCs w:val="28"/>
          <w:lang w:val="en-US"/>
        </w:rPr>
        <w:t>starobaishewo</w:t>
      </w:r>
      <w:r w:rsidR="00EE0025" w:rsidRPr="00FB5F17">
        <w:rPr>
          <w:sz w:val="28"/>
          <w:szCs w:val="28"/>
        </w:rPr>
        <w:t>.</w:t>
      </w:r>
      <w:r w:rsidR="00EE0025">
        <w:rPr>
          <w:sz w:val="28"/>
          <w:szCs w:val="28"/>
          <w:lang w:val="en-US"/>
        </w:rPr>
        <w:t>jimdo</w:t>
      </w:r>
      <w:r w:rsidR="00EE0025" w:rsidRPr="00FB5F17">
        <w:rPr>
          <w:sz w:val="28"/>
          <w:szCs w:val="28"/>
        </w:rPr>
        <w:t>.</w:t>
      </w:r>
      <w:r w:rsidR="00EE0025">
        <w:rPr>
          <w:sz w:val="28"/>
          <w:szCs w:val="28"/>
          <w:lang w:val="en-US"/>
        </w:rPr>
        <w:t>com</w:t>
      </w:r>
      <w:r w:rsidRPr="00255CC0">
        <w:rPr>
          <w:sz w:val="28"/>
          <w:szCs w:val="28"/>
        </w:rPr>
        <w:t>, либо по электрон</w:t>
      </w:r>
      <w:r w:rsidR="00EE0025">
        <w:rPr>
          <w:sz w:val="28"/>
          <w:szCs w:val="28"/>
        </w:rPr>
        <w:t xml:space="preserve">ным адресам: </w:t>
      </w:r>
      <w:r w:rsidR="00EE0025">
        <w:rPr>
          <w:sz w:val="28"/>
          <w:szCs w:val="28"/>
          <w:lang w:val="en-US"/>
        </w:rPr>
        <w:t>baish</w:t>
      </w:r>
      <w:r w:rsidR="00EE0025" w:rsidRPr="00EE0025">
        <w:rPr>
          <w:sz w:val="28"/>
          <w:szCs w:val="28"/>
        </w:rPr>
        <w:t>@</w:t>
      </w:r>
      <w:r w:rsidR="00EE0025">
        <w:rPr>
          <w:sz w:val="28"/>
          <w:szCs w:val="28"/>
          <w:lang w:val="en-US"/>
        </w:rPr>
        <w:t>ufamts</w:t>
      </w:r>
      <w:r w:rsidR="00EE0025" w:rsidRPr="00EE0025">
        <w:rPr>
          <w:sz w:val="28"/>
          <w:szCs w:val="28"/>
        </w:rPr>
        <w:t>.</w:t>
      </w:r>
      <w:r w:rsidR="00EE0025">
        <w:rPr>
          <w:sz w:val="28"/>
          <w:szCs w:val="28"/>
          <w:lang w:val="en-US"/>
        </w:rPr>
        <w:t>ru</w:t>
      </w:r>
      <w:r w:rsidRPr="00255CC0">
        <w:rPr>
          <w:sz w:val="28"/>
          <w:szCs w:val="28"/>
        </w:rPr>
        <w:t>.</w:t>
      </w:r>
    </w:p>
    <w:p w:rsidR="00F66349" w:rsidRPr="00255CC0" w:rsidRDefault="00F66349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 xml:space="preserve">Обращение регистрируется и рассматривается в порядке, установленном Федеральным </w:t>
      </w:r>
      <w:hyperlink r:id="rId10" w:history="1">
        <w:r w:rsidRPr="00255CC0">
          <w:rPr>
            <w:sz w:val="28"/>
            <w:szCs w:val="28"/>
          </w:rPr>
          <w:t>законом</w:t>
        </w:r>
      </w:hyperlink>
      <w:r w:rsidRPr="00255CC0">
        <w:rPr>
          <w:sz w:val="28"/>
          <w:szCs w:val="28"/>
        </w:rPr>
        <w:t xml:space="preserve"> от 2 мая 2006 года № 59-ФЗ «О порядке рассмотрения обращений граждан Российской Федерации».</w:t>
      </w:r>
    </w:p>
    <w:p w:rsidR="00F66349" w:rsidRPr="00255CC0" w:rsidRDefault="00F66349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1.4. Информация по вопросам предоставления муниципальной услуги, в том числе о ходе предоставления муниципальной услуги, предоставляется в устной (лично или по телефону), письменной или электронной форме.</w:t>
      </w:r>
    </w:p>
    <w:p w:rsidR="00F66349" w:rsidRPr="00255CC0" w:rsidRDefault="00F66349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При устном обращении Заявителей (лично или по телефону) специалист,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F66349" w:rsidRPr="00255CC0" w:rsidRDefault="00F66349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- при наличии) и должности специалиста, принявшего телефонный звонок.</w:t>
      </w:r>
    </w:p>
    <w:p w:rsidR="00F94EDC" w:rsidRDefault="00F66349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Если специалист не может самостоятельно дать ответ, или подготовка</w:t>
      </w:r>
    </w:p>
    <w:p w:rsidR="00F94EDC" w:rsidRDefault="00F94EDC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94EDC" w:rsidRDefault="00F94EDC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94EDC" w:rsidRDefault="00F94EDC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66349" w:rsidRPr="00255CC0" w:rsidRDefault="00F66349" w:rsidP="00F94ED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55CC0">
        <w:rPr>
          <w:sz w:val="28"/>
          <w:szCs w:val="28"/>
        </w:rPr>
        <w:lastRenderedPageBreak/>
        <w:t>ответа требует продолжительного времени, он предлагает Заявителю один из следующих вариантов дальнейших действий:</w:t>
      </w:r>
    </w:p>
    <w:p w:rsidR="00F66349" w:rsidRPr="00255CC0" w:rsidRDefault="00F66349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1) изложить обращение в письменной форме. Ответ направляется Заявителю в соответствии со способом, указанным в обращении.</w:t>
      </w:r>
    </w:p>
    <w:p w:rsidR="00F66349" w:rsidRPr="00255CC0" w:rsidRDefault="00F66349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2) назначить другое время для консультаций;</w:t>
      </w:r>
    </w:p>
    <w:p w:rsidR="00F66349" w:rsidRPr="00255CC0" w:rsidRDefault="00F66349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3) дать ответ в течение 2 рабочих дней по контактному телефону.</w:t>
      </w:r>
    </w:p>
    <w:p w:rsidR="00F66349" w:rsidRPr="00255CC0" w:rsidRDefault="00F66349" w:rsidP="00F66349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F66349" w:rsidRPr="00EE0025" w:rsidRDefault="00F66349" w:rsidP="00892BAA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EE0025">
        <w:rPr>
          <w:b/>
          <w:sz w:val="28"/>
          <w:szCs w:val="28"/>
        </w:rPr>
        <w:t>II. Стандарт предоставления муниципальной услуги</w:t>
      </w:r>
    </w:p>
    <w:p w:rsidR="00F66349" w:rsidRPr="004018B5" w:rsidRDefault="00F66349" w:rsidP="00EE0025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8"/>
          <w:szCs w:val="28"/>
        </w:rPr>
      </w:pPr>
      <w:r w:rsidRPr="00EE0025">
        <w:rPr>
          <w:rFonts w:eastAsia="Calibri"/>
          <w:b/>
          <w:sz w:val="28"/>
          <w:szCs w:val="28"/>
        </w:rPr>
        <w:t xml:space="preserve">Наименование </w:t>
      </w:r>
      <w:r w:rsidRPr="00EE0025">
        <w:rPr>
          <w:b/>
          <w:sz w:val="28"/>
          <w:szCs w:val="28"/>
        </w:rPr>
        <w:t>муниципальной</w:t>
      </w:r>
      <w:r w:rsidRPr="00EE0025">
        <w:rPr>
          <w:rFonts w:eastAsia="Calibri"/>
          <w:b/>
          <w:sz w:val="28"/>
          <w:szCs w:val="28"/>
        </w:rPr>
        <w:t xml:space="preserve"> услуги</w:t>
      </w:r>
    </w:p>
    <w:p w:rsidR="00F66349" w:rsidRPr="00DF3FCD" w:rsidRDefault="00F66349" w:rsidP="00DF3FCD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255CC0">
        <w:rPr>
          <w:sz w:val="28"/>
          <w:szCs w:val="28"/>
        </w:rPr>
        <w:t xml:space="preserve">2.1. </w:t>
      </w:r>
      <w:r w:rsidR="00CD49C1" w:rsidRPr="00255CC0">
        <w:rPr>
          <w:sz w:val="28"/>
          <w:szCs w:val="28"/>
        </w:rPr>
        <w:t>«</w:t>
      </w:r>
      <w:r w:rsidRPr="00255CC0">
        <w:rPr>
          <w:bCs/>
          <w:sz w:val="28"/>
          <w:szCs w:val="28"/>
          <w:lang w:eastAsia="ru-RU"/>
        </w:rPr>
        <w:t>Выдача копий архивных документов, подтверждающих</w:t>
      </w:r>
      <w:r w:rsidR="00CD49C1" w:rsidRPr="00255CC0">
        <w:rPr>
          <w:bCs/>
          <w:sz w:val="28"/>
          <w:szCs w:val="28"/>
          <w:lang w:eastAsia="ru-RU"/>
        </w:rPr>
        <w:t xml:space="preserve"> право на владение землей»</w:t>
      </w:r>
      <w:r w:rsidR="004E12BF">
        <w:rPr>
          <w:bCs/>
          <w:sz w:val="28"/>
          <w:szCs w:val="28"/>
          <w:lang w:eastAsia="ru-RU"/>
        </w:rPr>
        <w:t xml:space="preserve"> (далее-муниципальная услуга).</w:t>
      </w:r>
    </w:p>
    <w:p w:rsidR="00F66349" w:rsidRPr="00892BAA" w:rsidRDefault="00F66349" w:rsidP="00F66349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8"/>
          <w:szCs w:val="28"/>
        </w:rPr>
      </w:pPr>
      <w:r w:rsidRPr="00892BAA">
        <w:rPr>
          <w:rFonts w:eastAsia="Calibri"/>
          <w:b/>
          <w:sz w:val="28"/>
          <w:szCs w:val="28"/>
        </w:rPr>
        <w:t>Наименование исполнительного органа,</w:t>
      </w:r>
    </w:p>
    <w:p w:rsidR="00F66349" w:rsidRPr="00892BAA" w:rsidRDefault="00F66349" w:rsidP="00892BAA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892BAA">
        <w:rPr>
          <w:rFonts w:eastAsia="Calibri"/>
          <w:b/>
          <w:sz w:val="28"/>
          <w:szCs w:val="28"/>
        </w:rPr>
        <w:t xml:space="preserve">предоставляющего </w:t>
      </w:r>
      <w:r w:rsidRPr="00892BAA">
        <w:rPr>
          <w:b/>
          <w:bCs/>
          <w:sz w:val="28"/>
          <w:szCs w:val="28"/>
          <w:lang w:eastAsia="ru-RU"/>
        </w:rPr>
        <w:t xml:space="preserve">муниципальную </w:t>
      </w:r>
      <w:r w:rsidRPr="00892BAA">
        <w:rPr>
          <w:rFonts w:eastAsia="Calibri"/>
          <w:b/>
          <w:sz w:val="28"/>
          <w:szCs w:val="28"/>
        </w:rPr>
        <w:t>услугу</w:t>
      </w:r>
    </w:p>
    <w:p w:rsidR="00F66349" w:rsidRPr="00255CC0" w:rsidRDefault="00F66349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 xml:space="preserve">2.2 Муниципальная услуга предоставляется </w:t>
      </w:r>
      <w:r w:rsidR="00EE0025">
        <w:rPr>
          <w:sz w:val="28"/>
          <w:szCs w:val="28"/>
        </w:rPr>
        <w:t xml:space="preserve">Администрацией </w:t>
      </w:r>
      <w:r w:rsidR="00EE0025">
        <w:rPr>
          <w:sz w:val="28"/>
          <w:szCs w:val="28"/>
          <w:lang w:val="tt-RU"/>
        </w:rPr>
        <w:t>сельского поселения Старобаишевский сельсовет муниципального района Дюртюлинский район Республики Башкортостан</w:t>
      </w:r>
      <w:r w:rsidR="00CD49C1" w:rsidRPr="00255CC0">
        <w:rPr>
          <w:sz w:val="28"/>
          <w:szCs w:val="28"/>
        </w:rPr>
        <w:t>.</w:t>
      </w:r>
    </w:p>
    <w:p w:rsidR="00F66349" w:rsidRPr="00255CC0" w:rsidRDefault="00F66349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В предоставлении муниципальной услуги участвуют:</w:t>
      </w:r>
    </w:p>
    <w:p w:rsidR="00F66349" w:rsidRPr="00255CC0" w:rsidRDefault="00892BAA" w:rsidP="00892B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66349" w:rsidRPr="00255CC0">
        <w:rPr>
          <w:sz w:val="28"/>
          <w:szCs w:val="28"/>
        </w:rPr>
        <w:t>иные организации, ответственные за ведение архивного фонда муниципального района.</w:t>
      </w:r>
    </w:p>
    <w:p w:rsidR="00F66349" w:rsidRPr="00255CC0" w:rsidRDefault="00F66349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 xml:space="preserve">Порядок взаимодействия с указанными органами и организациями </w:t>
      </w:r>
      <w:r w:rsidR="00957606">
        <w:rPr>
          <w:sz w:val="28"/>
          <w:szCs w:val="28"/>
        </w:rPr>
        <w:t xml:space="preserve">(далее – уполномоченный орган) </w:t>
      </w:r>
      <w:r w:rsidRPr="00255CC0">
        <w:rPr>
          <w:sz w:val="28"/>
          <w:szCs w:val="28"/>
        </w:rPr>
        <w:t>осуществляется на основании законодательства Российской Федерации, а также соответствующими соглашениями о порядке, условиях и правилах информационного взаимодействия.</w:t>
      </w:r>
    </w:p>
    <w:p w:rsidR="00F66349" w:rsidRPr="00255CC0" w:rsidRDefault="00F66349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услуги, связанных с обращением в государственные и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F66349" w:rsidRPr="00255CC0" w:rsidRDefault="00F66349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66349" w:rsidRPr="00892BAA" w:rsidRDefault="00F66349" w:rsidP="00892BAA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8"/>
          <w:szCs w:val="28"/>
        </w:rPr>
      </w:pPr>
      <w:r w:rsidRPr="00892BAA">
        <w:rPr>
          <w:rFonts w:eastAsia="Calibri"/>
          <w:b/>
          <w:sz w:val="28"/>
          <w:szCs w:val="28"/>
        </w:rPr>
        <w:t xml:space="preserve">Результат предоставления </w:t>
      </w:r>
      <w:r w:rsidRPr="00892BAA">
        <w:rPr>
          <w:b/>
          <w:sz w:val="28"/>
          <w:szCs w:val="28"/>
        </w:rPr>
        <w:t>муниципальной</w:t>
      </w:r>
      <w:r w:rsidRPr="00892BAA">
        <w:rPr>
          <w:rFonts w:eastAsia="Calibri"/>
          <w:b/>
          <w:sz w:val="28"/>
          <w:szCs w:val="28"/>
        </w:rPr>
        <w:t xml:space="preserve"> услуги</w:t>
      </w:r>
    </w:p>
    <w:p w:rsidR="00F66349" w:rsidRPr="00255CC0" w:rsidRDefault="00F66349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2.3. Результатом предоставления муниципальной услуги является:</w:t>
      </w:r>
    </w:p>
    <w:p w:rsidR="00F66349" w:rsidRPr="00255CC0" w:rsidRDefault="00F66349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1) выдача архивной копии;</w:t>
      </w:r>
    </w:p>
    <w:p w:rsidR="00F66349" w:rsidRPr="00255CC0" w:rsidRDefault="00F66349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 xml:space="preserve">2) </w:t>
      </w:r>
      <w:r w:rsidR="0018707C">
        <w:rPr>
          <w:sz w:val="28"/>
          <w:szCs w:val="28"/>
        </w:rPr>
        <w:t xml:space="preserve">выдача </w:t>
      </w:r>
      <w:r w:rsidRPr="00255CC0">
        <w:rPr>
          <w:sz w:val="28"/>
          <w:szCs w:val="28"/>
        </w:rPr>
        <w:t>справк</w:t>
      </w:r>
      <w:r w:rsidR="0018707C">
        <w:rPr>
          <w:sz w:val="28"/>
          <w:szCs w:val="28"/>
        </w:rPr>
        <w:t>и</w:t>
      </w:r>
      <w:r w:rsidRPr="00255CC0">
        <w:rPr>
          <w:sz w:val="28"/>
          <w:szCs w:val="28"/>
        </w:rPr>
        <w:t xml:space="preserve"> о документально подтвержденном факте утраты архивных документов, содержащих запрашиваемые сведения</w:t>
      </w:r>
    </w:p>
    <w:p w:rsidR="00F66349" w:rsidRPr="00255CC0" w:rsidRDefault="00F66349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 xml:space="preserve">2) </w:t>
      </w:r>
      <w:r w:rsidR="0018707C">
        <w:rPr>
          <w:sz w:val="28"/>
          <w:szCs w:val="28"/>
        </w:rPr>
        <w:t xml:space="preserve">направление </w:t>
      </w:r>
      <w:r w:rsidRPr="00255CC0">
        <w:rPr>
          <w:sz w:val="28"/>
          <w:szCs w:val="28"/>
        </w:rPr>
        <w:t>письм</w:t>
      </w:r>
      <w:r w:rsidR="0018707C">
        <w:rPr>
          <w:sz w:val="28"/>
          <w:szCs w:val="28"/>
        </w:rPr>
        <w:t>а</w:t>
      </w:r>
      <w:r w:rsidRPr="00255CC0">
        <w:rPr>
          <w:sz w:val="28"/>
          <w:szCs w:val="28"/>
        </w:rPr>
        <w:t xml:space="preserve"> в адрес заявителя с объяснением причин отказа в предоставлении муниципальной услуги либо об отсутствии запрашиваемых сведений.</w:t>
      </w:r>
    </w:p>
    <w:p w:rsidR="00F66349" w:rsidRPr="00255CC0" w:rsidRDefault="00F66349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66349" w:rsidRPr="00DF3FCD" w:rsidRDefault="00F66349" w:rsidP="00DF3FCD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8"/>
          <w:szCs w:val="28"/>
        </w:rPr>
      </w:pPr>
      <w:r w:rsidRPr="00892BAA">
        <w:rPr>
          <w:rFonts w:eastAsia="Calibri"/>
          <w:b/>
          <w:sz w:val="28"/>
          <w:szCs w:val="28"/>
        </w:rPr>
        <w:t xml:space="preserve">Срок предоставления </w:t>
      </w:r>
      <w:r w:rsidRPr="00892BAA">
        <w:rPr>
          <w:b/>
          <w:bCs/>
          <w:sz w:val="28"/>
          <w:szCs w:val="28"/>
          <w:lang w:eastAsia="ru-RU"/>
        </w:rPr>
        <w:t>муниципальной</w:t>
      </w:r>
      <w:r w:rsidRPr="00892BAA">
        <w:rPr>
          <w:rFonts w:eastAsia="Calibri"/>
          <w:b/>
          <w:sz w:val="28"/>
          <w:szCs w:val="28"/>
        </w:rPr>
        <w:t xml:space="preserve"> услуги</w:t>
      </w:r>
    </w:p>
    <w:p w:rsidR="00F66349" w:rsidRPr="00255CC0" w:rsidRDefault="00F66349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2.4. Срок предоставления муниципальной услуги составляет 30 дней со дня регистрации запроса в Администрации</w:t>
      </w:r>
      <w:r w:rsidR="00892BAA">
        <w:rPr>
          <w:sz w:val="28"/>
          <w:szCs w:val="28"/>
        </w:rPr>
        <w:t xml:space="preserve"> сельского поселения</w:t>
      </w:r>
      <w:r w:rsidRPr="00255CC0">
        <w:rPr>
          <w:sz w:val="28"/>
          <w:szCs w:val="28"/>
        </w:rPr>
        <w:t xml:space="preserve">. В исключительных случаях Администрация </w:t>
      </w:r>
      <w:r w:rsidR="00892BAA">
        <w:rPr>
          <w:sz w:val="28"/>
          <w:szCs w:val="28"/>
        </w:rPr>
        <w:t>сельского поселения</w:t>
      </w:r>
      <w:r w:rsidR="00CD49C1" w:rsidRPr="00255CC0">
        <w:rPr>
          <w:sz w:val="28"/>
          <w:szCs w:val="28"/>
        </w:rPr>
        <w:t xml:space="preserve"> </w:t>
      </w:r>
      <w:r w:rsidRPr="00255CC0">
        <w:rPr>
          <w:sz w:val="28"/>
          <w:szCs w:val="28"/>
        </w:rPr>
        <w:t>продлевает срок рассмотрения запроса не более, чем на 30 дней с обязательным уведомлением об этом заявителя.</w:t>
      </w:r>
    </w:p>
    <w:p w:rsidR="00625E14" w:rsidRDefault="00625E14" w:rsidP="00F66349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</w:rPr>
      </w:pPr>
    </w:p>
    <w:p w:rsidR="00F94EDC" w:rsidRDefault="00F94EDC" w:rsidP="00F66349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</w:rPr>
      </w:pPr>
    </w:p>
    <w:p w:rsidR="00F94EDC" w:rsidRDefault="00F94EDC" w:rsidP="00F66349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</w:rPr>
      </w:pPr>
    </w:p>
    <w:p w:rsidR="00F94EDC" w:rsidRDefault="00F94EDC" w:rsidP="00F66349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</w:rPr>
      </w:pPr>
    </w:p>
    <w:p w:rsidR="00F66349" w:rsidRPr="00DF3FCD" w:rsidRDefault="00F66349" w:rsidP="00DF3FCD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8"/>
          <w:szCs w:val="28"/>
        </w:rPr>
      </w:pPr>
      <w:r w:rsidRPr="00892BAA">
        <w:rPr>
          <w:rFonts w:eastAsia="Calibri"/>
          <w:b/>
          <w:sz w:val="28"/>
          <w:szCs w:val="28"/>
        </w:rPr>
        <w:lastRenderedPageBreak/>
        <w:t>Перечень нормативных правовых актов,</w:t>
      </w:r>
      <w:r w:rsidR="00892BAA">
        <w:rPr>
          <w:rFonts w:eastAsia="Calibri"/>
          <w:b/>
          <w:sz w:val="28"/>
          <w:szCs w:val="28"/>
        </w:rPr>
        <w:t xml:space="preserve"> </w:t>
      </w:r>
      <w:r w:rsidRPr="00892BAA">
        <w:rPr>
          <w:rFonts w:eastAsia="Calibri"/>
          <w:b/>
          <w:sz w:val="28"/>
          <w:szCs w:val="28"/>
        </w:rPr>
        <w:t>регулирующих отношения, возникающие в связи</w:t>
      </w:r>
      <w:r w:rsidR="00892BAA">
        <w:rPr>
          <w:rFonts w:eastAsia="Calibri"/>
          <w:b/>
          <w:sz w:val="28"/>
          <w:szCs w:val="28"/>
        </w:rPr>
        <w:t xml:space="preserve"> </w:t>
      </w:r>
      <w:r w:rsidRPr="00892BAA">
        <w:rPr>
          <w:rFonts w:eastAsia="Calibri"/>
          <w:b/>
          <w:sz w:val="28"/>
          <w:szCs w:val="28"/>
        </w:rPr>
        <w:t xml:space="preserve">с предоставлением </w:t>
      </w:r>
      <w:r w:rsidRPr="00892BAA">
        <w:rPr>
          <w:b/>
          <w:bCs/>
          <w:sz w:val="28"/>
          <w:szCs w:val="28"/>
          <w:lang w:eastAsia="ru-RU"/>
        </w:rPr>
        <w:t>муниципальной</w:t>
      </w:r>
      <w:r w:rsidRPr="00892BAA">
        <w:rPr>
          <w:rFonts w:eastAsia="Calibri"/>
          <w:b/>
          <w:sz w:val="28"/>
          <w:szCs w:val="28"/>
        </w:rPr>
        <w:t xml:space="preserve"> услуги</w:t>
      </w:r>
    </w:p>
    <w:p w:rsidR="00F66349" w:rsidRPr="00255CC0" w:rsidRDefault="00F66349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 xml:space="preserve">2.5. Предоставление </w:t>
      </w:r>
      <w:r w:rsidRPr="00255CC0">
        <w:rPr>
          <w:bCs/>
          <w:sz w:val="28"/>
          <w:szCs w:val="28"/>
          <w:lang w:eastAsia="ru-RU"/>
        </w:rPr>
        <w:t>муниципальной</w:t>
      </w:r>
      <w:r w:rsidRPr="00255CC0">
        <w:rPr>
          <w:sz w:val="28"/>
          <w:szCs w:val="28"/>
        </w:rPr>
        <w:t xml:space="preserve"> услуги осуществляется в соответствии с:</w:t>
      </w:r>
    </w:p>
    <w:p w:rsidR="00F66349" w:rsidRPr="00255CC0" w:rsidRDefault="00F66349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 xml:space="preserve">1)  Конституцией  Российской  Федерации  (Собрание законодательства </w:t>
      </w:r>
    </w:p>
    <w:p w:rsidR="00F66349" w:rsidRPr="00CB0381" w:rsidRDefault="00F66349" w:rsidP="00F6634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Российской Федерации, 26.01.2009, № 4, ст. 445);</w:t>
      </w:r>
    </w:p>
    <w:p w:rsidR="00F66349" w:rsidRPr="00255CC0" w:rsidRDefault="00E8680D" w:rsidP="006C56A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B0381">
        <w:rPr>
          <w:sz w:val="28"/>
          <w:szCs w:val="28"/>
        </w:rPr>
        <w:tab/>
      </w:r>
      <w:r w:rsidRPr="00E8680D">
        <w:rPr>
          <w:sz w:val="28"/>
          <w:szCs w:val="28"/>
        </w:rPr>
        <w:t>2</w:t>
      </w:r>
      <w:r>
        <w:rPr>
          <w:sz w:val="28"/>
          <w:szCs w:val="28"/>
        </w:rPr>
        <w:t xml:space="preserve">) </w:t>
      </w:r>
      <w:r w:rsidR="00F66349" w:rsidRPr="00255CC0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="00F66349" w:rsidRPr="00255CC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F66349" w:rsidRPr="00255CC0">
        <w:rPr>
          <w:sz w:val="28"/>
          <w:szCs w:val="28"/>
        </w:rPr>
        <w:t xml:space="preserve"> от 22 октября 2004 года № 125-ФЗ «Об архивном деле в Российской Федерации» (Собрание законодательства Российской Федерации, 25 октября 2004 года, № 43, ст. 4169);</w:t>
      </w:r>
    </w:p>
    <w:p w:rsidR="00F66349" w:rsidRPr="00255CC0" w:rsidRDefault="006C56A9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8680D">
        <w:rPr>
          <w:sz w:val="28"/>
          <w:szCs w:val="28"/>
        </w:rPr>
        <w:t>) Федеральным</w:t>
      </w:r>
      <w:r w:rsidR="00F66349" w:rsidRPr="00255CC0">
        <w:rPr>
          <w:sz w:val="28"/>
          <w:szCs w:val="28"/>
        </w:rPr>
        <w:t xml:space="preserve"> закон</w:t>
      </w:r>
      <w:r w:rsidR="00E8680D">
        <w:rPr>
          <w:sz w:val="28"/>
          <w:szCs w:val="28"/>
        </w:rPr>
        <w:t>ом</w:t>
      </w:r>
      <w:r w:rsidR="00F66349" w:rsidRPr="00255CC0">
        <w:rPr>
          <w:sz w:val="28"/>
          <w:szCs w:val="28"/>
        </w:rPr>
        <w:t xml:space="preserve"> от 2 мая 2006 года № 59-ФЗ «О порядке рассмотрения обращений граждан Российской Федерации» (Собрание законодательства Российской Федерации, 8 мая 2006 года, № 19, ст. 2060);</w:t>
      </w:r>
    </w:p>
    <w:p w:rsidR="00F66349" w:rsidRPr="00255CC0" w:rsidRDefault="006C56A9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66349" w:rsidRPr="00255CC0">
        <w:rPr>
          <w:sz w:val="28"/>
          <w:szCs w:val="28"/>
        </w:rPr>
        <w:t>) Федеральны</w:t>
      </w:r>
      <w:r w:rsidR="00E8680D">
        <w:rPr>
          <w:sz w:val="28"/>
          <w:szCs w:val="28"/>
        </w:rPr>
        <w:t>м</w:t>
      </w:r>
      <w:r w:rsidR="00F66349" w:rsidRPr="00255CC0">
        <w:rPr>
          <w:sz w:val="28"/>
          <w:szCs w:val="28"/>
        </w:rPr>
        <w:t xml:space="preserve"> закон</w:t>
      </w:r>
      <w:r w:rsidR="00E8680D">
        <w:rPr>
          <w:sz w:val="28"/>
          <w:szCs w:val="28"/>
        </w:rPr>
        <w:t>ом</w:t>
      </w:r>
      <w:r w:rsidR="00F66349" w:rsidRPr="00255CC0">
        <w:rPr>
          <w:sz w:val="28"/>
          <w:szCs w:val="28"/>
        </w:rPr>
        <w:t xml:space="preserve"> от 27 июля 2006 года № 149-ФЗ «Об информации, информационных технологиях и о защите информации» (Собрание законодательства Российской Федерации, 31 июля 2006 года, № 31, ч. 1, ст. 3448);</w:t>
      </w:r>
    </w:p>
    <w:p w:rsidR="00F66349" w:rsidRPr="00255CC0" w:rsidRDefault="006C56A9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66349" w:rsidRPr="00255CC0">
        <w:rPr>
          <w:sz w:val="28"/>
          <w:szCs w:val="28"/>
        </w:rPr>
        <w:t>) Федеральны</w:t>
      </w:r>
      <w:r w:rsidR="00E8680D">
        <w:rPr>
          <w:sz w:val="28"/>
          <w:szCs w:val="28"/>
        </w:rPr>
        <w:t>м</w:t>
      </w:r>
      <w:r w:rsidR="00F66349" w:rsidRPr="00255CC0">
        <w:rPr>
          <w:sz w:val="28"/>
          <w:szCs w:val="28"/>
        </w:rPr>
        <w:t xml:space="preserve"> закон</w:t>
      </w:r>
      <w:r w:rsidR="00E8680D">
        <w:rPr>
          <w:sz w:val="28"/>
          <w:szCs w:val="28"/>
        </w:rPr>
        <w:t>ом</w:t>
      </w:r>
      <w:r w:rsidR="00F66349" w:rsidRPr="00255CC0"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 (Собрание законодательства Российской Федерации, 2 августа 2010 года, № 31, ст. 4179);</w:t>
      </w:r>
    </w:p>
    <w:p w:rsidR="006C56A9" w:rsidRPr="00E8680D" w:rsidRDefault="006C56A9" w:rsidP="006C56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п</w:t>
      </w:r>
      <w:r w:rsidRPr="00E8680D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E8680D">
        <w:rPr>
          <w:sz w:val="28"/>
          <w:szCs w:val="28"/>
        </w:rPr>
        <w:t xml:space="preserve">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r>
        <w:rPr>
          <w:sz w:val="28"/>
          <w:szCs w:val="28"/>
        </w:rPr>
        <w:t xml:space="preserve"> (</w:t>
      </w:r>
      <w:r w:rsidRPr="009A6169">
        <w:rPr>
          <w:sz w:val="28"/>
          <w:szCs w:val="28"/>
        </w:rPr>
        <w:t xml:space="preserve">Собрание законодательства РФ, 03.02.2014, </w:t>
      </w:r>
      <w:r>
        <w:rPr>
          <w:sz w:val="28"/>
          <w:szCs w:val="28"/>
        </w:rPr>
        <w:t>№</w:t>
      </w:r>
      <w:r w:rsidRPr="009A6169">
        <w:rPr>
          <w:sz w:val="28"/>
          <w:szCs w:val="28"/>
        </w:rPr>
        <w:t xml:space="preserve"> 5, ст. 506</w:t>
      </w:r>
      <w:r>
        <w:rPr>
          <w:sz w:val="28"/>
          <w:szCs w:val="28"/>
        </w:rPr>
        <w:t>)</w:t>
      </w:r>
      <w:r w:rsidRPr="00E8680D">
        <w:rPr>
          <w:sz w:val="28"/>
          <w:szCs w:val="28"/>
        </w:rPr>
        <w:t>;</w:t>
      </w:r>
    </w:p>
    <w:p w:rsidR="006C56A9" w:rsidRPr="00E8680D" w:rsidRDefault="006C56A9" w:rsidP="006C56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п</w:t>
      </w:r>
      <w:r w:rsidRPr="00E8680D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E8680D">
        <w:rPr>
          <w:sz w:val="28"/>
          <w:szCs w:val="28"/>
        </w:rPr>
        <w:t xml:space="preserve"> Правительства Российской Федерации от 16 августа 2012 года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государственных служащих государственных внебюджетных фондов Российской Федерации»</w:t>
      </w:r>
      <w:r>
        <w:rPr>
          <w:sz w:val="28"/>
          <w:szCs w:val="28"/>
        </w:rPr>
        <w:t xml:space="preserve"> (</w:t>
      </w:r>
      <w:r w:rsidRPr="008418B8">
        <w:rPr>
          <w:sz w:val="28"/>
          <w:szCs w:val="28"/>
        </w:rPr>
        <w:t xml:space="preserve">Собрание законодательства РФ, 23.11.2015, </w:t>
      </w:r>
      <w:r>
        <w:rPr>
          <w:sz w:val="28"/>
          <w:szCs w:val="28"/>
        </w:rPr>
        <w:t>№</w:t>
      </w:r>
      <w:r w:rsidRPr="008418B8">
        <w:rPr>
          <w:sz w:val="28"/>
          <w:szCs w:val="28"/>
        </w:rPr>
        <w:t xml:space="preserve"> 47, ст. 6596</w:t>
      </w:r>
      <w:r>
        <w:rPr>
          <w:sz w:val="28"/>
          <w:szCs w:val="28"/>
        </w:rPr>
        <w:t>)</w:t>
      </w:r>
      <w:r w:rsidRPr="00E8680D">
        <w:rPr>
          <w:sz w:val="28"/>
          <w:szCs w:val="28"/>
        </w:rPr>
        <w:t>;</w:t>
      </w:r>
    </w:p>
    <w:p w:rsidR="00F66349" w:rsidRDefault="006C56A9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66349" w:rsidRPr="00255CC0">
        <w:rPr>
          <w:sz w:val="28"/>
          <w:szCs w:val="28"/>
        </w:rPr>
        <w:t>) Приказ</w:t>
      </w:r>
      <w:r w:rsidR="00E8680D">
        <w:rPr>
          <w:sz w:val="28"/>
          <w:szCs w:val="28"/>
        </w:rPr>
        <w:t>ом</w:t>
      </w:r>
      <w:r w:rsidR="00F66349" w:rsidRPr="00255CC0">
        <w:rPr>
          <w:sz w:val="28"/>
          <w:szCs w:val="28"/>
        </w:rPr>
        <w:t xml:space="preserve"> Министерства культуры и массовых коммуникаций Российской Федерации от 18 января 2007 года № 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 (Бюллетень нормативных актов федеральных органов исполнительной власти, 14 мая 2007 года, № 20);</w:t>
      </w:r>
    </w:p>
    <w:p w:rsidR="006C56A9" w:rsidRPr="00E8680D" w:rsidRDefault="006C56A9" w:rsidP="006C56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E8680D">
        <w:rPr>
          <w:sz w:val="28"/>
          <w:szCs w:val="28"/>
        </w:rPr>
        <w:t>Конституци</w:t>
      </w:r>
      <w:r>
        <w:rPr>
          <w:sz w:val="28"/>
          <w:szCs w:val="28"/>
        </w:rPr>
        <w:t>ей</w:t>
      </w:r>
      <w:r w:rsidRPr="00E8680D">
        <w:rPr>
          <w:sz w:val="28"/>
          <w:szCs w:val="28"/>
        </w:rPr>
        <w:t xml:space="preserve"> Республики Башкортостан</w:t>
      </w:r>
      <w:r>
        <w:rPr>
          <w:sz w:val="28"/>
          <w:szCs w:val="28"/>
        </w:rPr>
        <w:t xml:space="preserve"> (</w:t>
      </w:r>
      <w:r w:rsidRPr="009A6169">
        <w:rPr>
          <w:sz w:val="28"/>
          <w:szCs w:val="28"/>
        </w:rPr>
        <w:t xml:space="preserve">Ведомости Государственного Собрания - Курултая, Президента и Правительства Республики Башкортостан", 24.03.2014, </w:t>
      </w:r>
      <w:r>
        <w:rPr>
          <w:sz w:val="28"/>
          <w:szCs w:val="28"/>
        </w:rPr>
        <w:t>№</w:t>
      </w:r>
      <w:r w:rsidRPr="009A6169">
        <w:rPr>
          <w:sz w:val="28"/>
          <w:szCs w:val="28"/>
        </w:rPr>
        <w:t xml:space="preserve"> 9(447), ст. 419</w:t>
      </w:r>
      <w:r>
        <w:rPr>
          <w:sz w:val="28"/>
          <w:szCs w:val="28"/>
        </w:rPr>
        <w:t>)</w:t>
      </w:r>
      <w:r w:rsidRPr="00E8680D">
        <w:rPr>
          <w:sz w:val="28"/>
          <w:szCs w:val="28"/>
        </w:rPr>
        <w:t>;</w:t>
      </w:r>
    </w:p>
    <w:p w:rsidR="00F66349" w:rsidRPr="00E8680D" w:rsidRDefault="006C56A9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F66349" w:rsidRPr="00255CC0">
        <w:rPr>
          <w:sz w:val="28"/>
          <w:szCs w:val="28"/>
        </w:rPr>
        <w:t>) Законом Республики Башкортостан от 12 декабря 2006 года № 391-з «Об обращениях граждан в Республике Башкортостан» (Ведомости Государственного Собрания - Курултая, Президента и Правительства Республики Башкортостан, 8 февраля 2007 года, № 3 (249), ст. 82);</w:t>
      </w:r>
    </w:p>
    <w:p w:rsidR="007D654B" w:rsidRDefault="00E8680D" w:rsidP="007D65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</w:t>
      </w:r>
      <w:r w:rsidR="006C56A9">
        <w:rPr>
          <w:sz w:val="28"/>
          <w:szCs w:val="28"/>
        </w:rPr>
        <w:t>п</w:t>
      </w:r>
      <w:r w:rsidRPr="00E8680D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E8680D">
        <w:rPr>
          <w:sz w:val="28"/>
          <w:szCs w:val="28"/>
        </w:rPr>
        <w:t xml:space="preserve"> Правительства Республики Башкортостан от </w:t>
      </w:r>
      <w:r w:rsidR="007D654B">
        <w:rPr>
          <w:sz w:val="28"/>
          <w:szCs w:val="28"/>
        </w:rPr>
        <w:t xml:space="preserve">           </w:t>
      </w:r>
      <w:r w:rsidRPr="00E8680D">
        <w:rPr>
          <w:sz w:val="28"/>
          <w:szCs w:val="28"/>
        </w:rPr>
        <w:t>26</w:t>
      </w:r>
      <w:r w:rsidR="007D654B">
        <w:rPr>
          <w:sz w:val="28"/>
          <w:szCs w:val="28"/>
        </w:rPr>
        <w:t xml:space="preserve"> </w:t>
      </w:r>
      <w:r w:rsidRPr="00E8680D">
        <w:rPr>
          <w:sz w:val="28"/>
          <w:szCs w:val="28"/>
        </w:rPr>
        <w:t>декабря 2011 года № 504 «О разработке и утверждении республиканскими</w:t>
      </w:r>
    </w:p>
    <w:p w:rsidR="007D654B" w:rsidRDefault="007D654B" w:rsidP="007D65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D654B" w:rsidRDefault="007D654B" w:rsidP="007D65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D654B" w:rsidRDefault="007D654B" w:rsidP="007D65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8680D" w:rsidRPr="00E8680D" w:rsidRDefault="00E8680D" w:rsidP="007D654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8680D">
        <w:rPr>
          <w:sz w:val="28"/>
          <w:szCs w:val="28"/>
        </w:rPr>
        <w:t>органами исполнительной власти административных регламентов исполнения государственных функций  и административных регламентов предоставления государственных»</w:t>
      </w:r>
      <w:r w:rsidR="008418B8">
        <w:rPr>
          <w:sz w:val="28"/>
          <w:szCs w:val="28"/>
        </w:rPr>
        <w:t xml:space="preserve"> (</w:t>
      </w:r>
      <w:r w:rsidR="008418B8" w:rsidRPr="008418B8">
        <w:rPr>
          <w:sz w:val="28"/>
          <w:szCs w:val="28"/>
        </w:rPr>
        <w:t xml:space="preserve">Ведомости Государственного Собрания - Курултая, Главы и Правительства Республики Башкортостан, 22.07.2015, </w:t>
      </w:r>
      <w:r w:rsidR="008418B8">
        <w:rPr>
          <w:sz w:val="28"/>
          <w:szCs w:val="28"/>
        </w:rPr>
        <w:t>№</w:t>
      </w:r>
      <w:r w:rsidR="008418B8" w:rsidRPr="008418B8">
        <w:rPr>
          <w:sz w:val="28"/>
          <w:szCs w:val="28"/>
        </w:rPr>
        <w:t xml:space="preserve"> 21(495), ст. 991</w:t>
      </w:r>
      <w:r w:rsidR="008418B8">
        <w:rPr>
          <w:sz w:val="28"/>
          <w:szCs w:val="28"/>
        </w:rPr>
        <w:t>)</w:t>
      </w:r>
      <w:r w:rsidRPr="00E8680D">
        <w:rPr>
          <w:sz w:val="28"/>
          <w:szCs w:val="28"/>
        </w:rPr>
        <w:t>;</w:t>
      </w:r>
    </w:p>
    <w:p w:rsidR="00E8680D" w:rsidRPr="00E8680D" w:rsidRDefault="00E8680D" w:rsidP="00E868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</w:t>
      </w:r>
      <w:r w:rsidRPr="00E8680D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E8680D">
        <w:rPr>
          <w:sz w:val="28"/>
          <w:szCs w:val="28"/>
        </w:rPr>
        <w:t xml:space="preserve"> Правительства Республики Башкортостан от 29 декабря</w:t>
      </w:r>
      <w:r w:rsidR="008418B8">
        <w:rPr>
          <w:sz w:val="28"/>
          <w:szCs w:val="28"/>
        </w:rPr>
        <w:t xml:space="preserve"> </w:t>
      </w:r>
      <w:r w:rsidRPr="00E8680D">
        <w:rPr>
          <w:sz w:val="28"/>
          <w:szCs w:val="28"/>
        </w:rPr>
        <w:t>2012 года №483 «О Правилах подачи и рассмотрения жалоб на решения и действия (бездействие) республиканских органов исполнительной власти и их должностных лиц государственных гражданских служащих Республики Башкортостан»</w:t>
      </w:r>
      <w:r w:rsidR="008418B8">
        <w:rPr>
          <w:sz w:val="28"/>
          <w:szCs w:val="28"/>
        </w:rPr>
        <w:t xml:space="preserve"> (</w:t>
      </w:r>
      <w:r w:rsidR="008418B8" w:rsidRPr="008418B8">
        <w:rPr>
          <w:sz w:val="28"/>
          <w:szCs w:val="28"/>
        </w:rPr>
        <w:t xml:space="preserve">Ведомости Государственного Собрания - Курултая, Президента и Правительства Республики Башкортостан, 04.02.2013, </w:t>
      </w:r>
      <w:r w:rsidR="008418B8">
        <w:rPr>
          <w:sz w:val="28"/>
          <w:szCs w:val="28"/>
        </w:rPr>
        <w:t>№</w:t>
      </w:r>
      <w:r w:rsidR="008418B8" w:rsidRPr="008418B8">
        <w:rPr>
          <w:sz w:val="28"/>
          <w:szCs w:val="28"/>
        </w:rPr>
        <w:t xml:space="preserve"> 4(406), ст. 166</w:t>
      </w:r>
      <w:r w:rsidRPr="00E8680D">
        <w:rPr>
          <w:sz w:val="28"/>
          <w:szCs w:val="28"/>
        </w:rPr>
        <w:t>;</w:t>
      </w:r>
    </w:p>
    <w:p w:rsidR="00E8680D" w:rsidRPr="00E8680D" w:rsidRDefault="00E8680D" w:rsidP="00E868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66C74">
        <w:rPr>
          <w:sz w:val="28"/>
          <w:szCs w:val="28"/>
        </w:rPr>
        <w:t>3</w:t>
      </w:r>
      <w:r>
        <w:rPr>
          <w:sz w:val="28"/>
          <w:szCs w:val="28"/>
        </w:rPr>
        <w:t xml:space="preserve">) </w:t>
      </w:r>
      <w:r w:rsidRPr="00E8680D">
        <w:rPr>
          <w:sz w:val="28"/>
          <w:szCs w:val="28"/>
        </w:rPr>
        <w:t>Устав</w:t>
      </w:r>
      <w:r>
        <w:rPr>
          <w:sz w:val="28"/>
          <w:szCs w:val="28"/>
        </w:rPr>
        <w:t>ом</w:t>
      </w:r>
      <w:r w:rsidR="00892BAA">
        <w:rPr>
          <w:sz w:val="28"/>
          <w:szCs w:val="28"/>
        </w:rPr>
        <w:t xml:space="preserve"> сельского поселения Старобаишевский сельсовет муниципального района Дюртюлинский</w:t>
      </w:r>
      <w:r w:rsidR="00892BAA">
        <w:rPr>
          <w:sz w:val="28"/>
          <w:szCs w:val="28"/>
        </w:rPr>
        <w:tab/>
        <w:t xml:space="preserve"> район Республики Башкортостан</w:t>
      </w:r>
      <w:r w:rsidRPr="00E8680D">
        <w:rPr>
          <w:sz w:val="28"/>
          <w:szCs w:val="28"/>
        </w:rPr>
        <w:t>.</w:t>
      </w:r>
    </w:p>
    <w:p w:rsidR="00F66349" w:rsidRPr="00255CC0" w:rsidRDefault="00F66349" w:rsidP="00892BAA">
      <w:pPr>
        <w:widowControl w:val="0"/>
        <w:autoSpaceDE w:val="0"/>
        <w:autoSpaceDN w:val="0"/>
        <w:adjustRightInd w:val="0"/>
        <w:outlineLvl w:val="2"/>
        <w:rPr>
          <w:rFonts w:eastAsia="Calibri"/>
          <w:sz w:val="28"/>
          <w:szCs w:val="28"/>
        </w:rPr>
      </w:pPr>
    </w:p>
    <w:p w:rsidR="00892BAA" w:rsidRDefault="00F66349" w:rsidP="00892BAA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8"/>
          <w:szCs w:val="28"/>
        </w:rPr>
      </w:pPr>
      <w:r w:rsidRPr="00892BAA">
        <w:rPr>
          <w:rFonts w:eastAsia="Calibri"/>
          <w:b/>
          <w:sz w:val="28"/>
          <w:szCs w:val="28"/>
        </w:rPr>
        <w:t>Исчерпывающий перечень документов, необходимых</w:t>
      </w:r>
      <w:r w:rsidR="00892BAA">
        <w:rPr>
          <w:rFonts w:eastAsia="Calibri"/>
          <w:b/>
          <w:sz w:val="28"/>
          <w:szCs w:val="28"/>
        </w:rPr>
        <w:t xml:space="preserve"> </w:t>
      </w:r>
      <w:r w:rsidRPr="00892BAA">
        <w:rPr>
          <w:rFonts w:eastAsia="Calibri"/>
          <w:b/>
          <w:sz w:val="28"/>
          <w:szCs w:val="28"/>
        </w:rPr>
        <w:t>в соответствии с нормативными правовыми актами</w:t>
      </w:r>
      <w:r w:rsidR="00892BAA">
        <w:rPr>
          <w:rFonts w:eastAsia="Calibri"/>
          <w:b/>
          <w:sz w:val="28"/>
          <w:szCs w:val="28"/>
        </w:rPr>
        <w:t xml:space="preserve"> </w:t>
      </w:r>
      <w:r w:rsidRPr="00892BAA">
        <w:rPr>
          <w:rFonts w:eastAsia="Calibri"/>
          <w:b/>
          <w:sz w:val="28"/>
          <w:szCs w:val="28"/>
        </w:rPr>
        <w:t xml:space="preserve">для предоставления </w:t>
      </w:r>
    </w:p>
    <w:p w:rsidR="00F66349" w:rsidRPr="00DF3FCD" w:rsidRDefault="00F66349" w:rsidP="00DF3FCD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8"/>
          <w:szCs w:val="28"/>
        </w:rPr>
      </w:pPr>
      <w:r w:rsidRPr="00892BAA">
        <w:rPr>
          <w:b/>
          <w:sz w:val="28"/>
          <w:szCs w:val="28"/>
        </w:rPr>
        <w:t>муниципальной</w:t>
      </w:r>
      <w:r w:rsidRPr="00892BAA">
        <w:rPr>
          <w:rFonts w:eastAsia="Calibri"/>
          <w:b/>
          <w:sz w:val="28"/>
          <w:szCs w:val="28"/>
        </w:rPr>
        <w:t xml:space="preserve"> услуги</w:t>
      </w:r>
    </w:p>
    <w:p w:rsidR="00F66349" w:rsidRPr="00004DF5" w:rsidRDefault="00F66349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4DF5">
        <w:rPr>
          <w:sz w:val="28"/>
          <w:szCs w:val="28"/>
        </w:rPr>
        <w:t xml:space="preserve">2.6. Для получения муниципальной услуги </w:t>
      </w:r>
      <w:r w:rsidR="00957606" w:rsidRPr="00004DF5">
        <w:rPr>
          <w:sz w:val="28"/>
          <w:szCs w:val="28"/>
        </w:rPr>
        <w:t>з</w:t>
      </w:r>
      <w:r w:rsidRPr="00004DF5">
        <w:rPr>
          <w:sz w:val="28"/>
          <w:szCs w:val="28"/>
        </w:rPr>
        <w:t>аявител</w:t>
      </w:r>
      <w:r w:rsidR="00957606" w:rsidRPr="00004DF5">
        <w:rPr>
          <w:sz w:val="28"/>
          <w:szCs w:val="28"/>
        </w:rPr>
        <w:t>ь направляет</w:t>
      </w:r>
      <w:r w:rsidRPr="00004DF5">
        <w:rPr>
          <w:sz w:val="28"/>
          <w:szCs w:val="28"/>
        </w:rPr>
        <w:t xml:space="preserve"> </w:t>
      </w:r>
      <w:r w:rsidR="00957606" w:rsidRPr="00004DF5">
        <w:rPr>
          <w:sz w:val="28"/>
          <w:szCs w:val="28"/>
        </w:rPr>
        <w:t>п</w:t>
      </w:r>
      <w:r w:rsidRPr="00004DF5">
        <w:rPr>
          <w:sz w:val="28"/>
          <w:szCs w:val="28"/>
        </w:rPr>
        <w:t>исьменный запрос в адрес Администрации</w:t>
      </w:r>
      <w:r w:rsidR="00892BAA">
        <w:rPr>
          <w:sz w:val="28"/>
          <w:szCs w:val="28"/>
        </w:rPr>
        <w:t xml:space="preserve"> сельского поселения</w:t>
      </w:r>
      <w:r w:rsidR="00957606" w:rsidRPr="00004DF5">
        <w:rPr>
          <w:sz w:val="28"/>
          <w:szCs w:val="28"/>
        </w:rPr>
        <w:t xml:space="preserve"> </w:t>
      </w:r>
      <w:r w:rsidR="00004DF5" w:rsidRPr="00004DF5">
        <w:rPr>
          <w:sz w:val="28"/>
          <w:szCs w:val="28"/>
        </w:rPr>
        <w:t>почтовым отправлением, через РГАУ МФЦ, по электронной почте либо представляет лично</w:t>
      </w:r>
      <w:r w:rsidR="00957606" w:rsidRPr="00004DF5">
        <w:rPr>
          <w:sz w:val="28"/>
          <w:szCs w:val="28"/>
        </w:rPr>
        <w:t xml:space="preserve"> </w:t>
      </w:r>
      <w:r w:rsidRPr="00004DF5">
        <w:rPr>
          <w:sz w:val="28"/>
          <w:szCs w:val="28"/>
        </w:rPr>
        <w:t>(далее - запрос).</w:t>
      </w:r>
    </w:p>
    <w:p w:rsidR="00F66349" w:rsidRPr="00004DF5" w:rsidRDefault="00F66349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4DF5">
        <w:rPr>
          <w:sz w:val="28"/>
          <w:szCs w:val="28"/>
        </w:rPr>
        <w:t xml:space="preserve">Форма  запроса физического лица для получения архивной справки приведена в приложении </w:t>
      </w:r>
      <w:r w:rsidR="006C56A9" w:rsidRPr="00004DF5">
        <w:rPr>
          <w:sz w:val="28"/>
          <w:szCs w:val="28"/>
        </w:rPr>
        <w:t xml:space="preserve">№ </w:t>
      </w:r>
      <w:r w:rsidRPr="00004DF5">
        <w:rPr>
          <w:sz w:val="28"/>
          <w:szCs w:val="28"/>
        </w:rPr>
        <w:t>1 к Регламенту.</w:t>
      </w:r>
    </w:p>
    <w:p w:rsidR="00F66349" w:rsidRPr="00255CC0" w:rsidRDefault="00F66349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4DF5">
        <w:rPr>
          <w:sz w:val="28"/>
          <w:szCs w:val="28"/>
        </w:rPr>
        <w:t>Юридические лица направляют запрос, оформленный на официальном бланке организации и подписанный руководителем (заместителем руководителя) юридического лица. Форма запроса юридического лица приведен</w:t>
      </w:r>
      <w:r w:rsidR="006C56A9" w:rsidRPr="00004DF5">
        <w:rPr>
          <w:sz w:val="28"/>
          <w:szCs w:val="28"/>
        </w:rPr>
        <w:t>а</w:t>
      </w:r>
      <w:r w:rsidRPr="00004DF5">
        <w:rPr>
          <w:sz w:val="28"/>
          <w:szCs w:val="28"/>
        </w:rPr>
        <w:t xml:space="preserve"> в приложении</w:t>
      </w:r>
      <w:r w:rsidR="006C56A9">
        <w:rPr>
          <w:sz w:val="28"/>
          <w:szCs w:val="28"/>
        </w:rPr>
        <w:t xml:space="preserve"> №</w:t>
      </w:r>
      <w:r w:rsidRPr="00255CC0">
        <w:rPr>
          <w:sz w:val="28"/>
          <w:szCs w:val="28"/>
        </w:rPr>
        <w:t xml:space="preserve"> 2 к Регламенту.</w:t>
      </w:r>
    </w:p>
    <w:p w:rsidR="00F66349" w:rsidRPr="00255CC0" w:rsidRDefault="00F66349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В запросе указываются следующие сведения:</w:t>
      </w:r>
    </w:p>
    <w:p w:rsidR="00F66349" w:rsidRPr="00255CC0" w:rsidRDefault="00F66349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 xml:space="preserve">- наименование Администрации </w:t>
      </w:r>
      <w:r w:rsidR="00892BAA">
        <w:rPr>
          <w:sz w:val="28"/>
          <w:szCs w:val="28"/>
        </w:rPr>
        <w:t>сельского поселения</w:t>
      </w:r>
      <w:r w:rsidR="00CD49C1" w:rsidRPr="00255CC0">
        <w:rPr>
          <w:sz w:val="28"/>
          <w:szCs w:val="28"/>
        </w:rPr>
        <w:t xml:space="preserve">, </w:t>
      </w:r>
      <w:r w:rsidRPr="00255CC0">
        <w:rPr>
          <w:sz w:val="28"/>
          <w:szCs w:val="28"/>
        </w:rPr>
        <w:t>в которую направляется письменный запрос;</w:t>
      </w:r>
    </w:p>
    <w:p w:rsidR="00F66349" w:rsidRPr="00255CC0" w:rsidRDefault="00F66349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- для граждан - фамилия, имя, отчество (последнее - при наличии) заявителя или лица, на которое запрашивается документ (с указанием смены фамилии);</w:t>
      </w:r>
    </w:p>
    <w:p w:rsidR="00F66349" w:rsidRPr="00255CC0" w:rsidRDefault="00F66349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- адрес заявителя (почтовый адрес, по которому должны быть направлены ответ или уведомление о переадресации запроса);</w:t>
      </w:r>
    </w:p>
    <w:p w:rsidR="00F66349" w:rsidRPr="00255CC0" w:rsidRDefault="00F66349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- номер контактного телефона заявителя или его доверенного лица;</w:t>
      </w:r>
    </w:p>
    <w:p w:rsidR="00F66349" w:rsidRPr="00255CC0" w:rsidRDefault="00F66349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- для какой цели требуется документ;</w:t>
      </w:r>
    </w:p>
    <w:p w:rsidR="00F66349" w:rsidRPr="00255CC0" w:rsidRDefault="00F66349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- дата составления запроса;</w:t>
      </w:r>
    </w:p>
    <w:p w:rsidR="00F66349" w:rsidRPr="00255CC0" w:rsidRDefault="00F66349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Запрос подписывается заявителем лично, за исключением обращений по электронной почте.</w:t>
      </w:r>
    </w:p>
    <w:p w:rsidR="00F66349" w:rsidRDefault="00F66349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 xml:space="preserve"> Для истребования архивной информации о третьих лицах, содержащей сведения о личной и семейной тайне гражданина, его частной жизни, а также сведения, создающие угрозу для его безопасности, до истечения срока 75 лет со дня создания указанных документов дополнительно представляется письменное разрешение (доверенность) гражданина и документ, удостоверяющий личность заявителя. </w:t>
      </w:r>
    </w:p>
    <w:p w:rsidR="00F94EDC" w:rsidRDefault="00F94EDC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94EDC" w:rsidRPr="00255CC0" w:rsidRDefault="00F94EDC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66349" w:rsidRPr="00255CC0" w:rsidRDefault="00F66349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lastRenderedPageBreak/>
        <w:t xml:space="preserve"> Документом, удостоверяющим личность заявителя, является:</w:t>
      </w:r>
    </w:p>
    <w:p w:rsidR="00F66349" w:rsidRPr="00255CC0" w:rsidRDefault="00F66349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- для граждан Российской Федерации - паспорт гражданина Российской Федерации (в случае утраты паспорта может быть предъявлено временное удостоверение личности по форме № 2П), удостоверение личности или военный билет военнослужащего;</w:t>
      </w:r>
    </w:p>
    <w:p w:rsidR="00F66349" w:rsidRPr="00255CC0" w:rsidRDefault="00F66349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- для иностранных граждан - паспорт иностранного гражданина;</w:t>
      </w:r>
    </w:p>
    <w:p w:rsidR="00F66349" w:rsidRPr="00255CC0" w:rsidRDefault="00F66349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- для лица без гражданства - 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гражданства, вид на жительство лица без гражданства, разрешение на временное проживание.</w:t>
      </w:r>
    </w:p>
    <w:p w:rsidR="00F66349" w:rsidRPr="00255CC0" w:rsidRDefault="00F66349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66349" w:rsidRPr="00892BAA" w:rsidRDefault="00F66349" w:rsidP="00892BAA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892BAA">
        <w:rPr>
          <w:rFonts w:eastAsia="Calibri"/>
          <w:b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</w:t>
      </w:r>
      <w:r w:rsidRPr="00892BAA">
        <w:rPr>
          <w:b/>
          <w:sz w:val="28"/>
          <w:szCs w:val="28"/>
        </w:rPr>
        <w:t>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F66349" w:rsidRPr="00255CC0" w:rsidRDefault="00F66349" w:rsidP="00F66349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  <w:r w:rsidRPr="00255CC0">
        <w:rPr>
          <w:sz w:val="28"/>
          <w:szCs w:val="28"/>
        </w:rPr>
        <w:t xml:space="preserve">2.7. Для предоставления </w:t>
      </w:r>
      <w:r w:rsidRPr="00255CC0">
        <w:rPr>
          <w:rFonts w:eastAsia="Calibri"/>
          <w:sz w:val="28"/>
          <w:szCs w:val="28"/>
        </w:rPr>
        <w:t>муниципальной</w:t>
      </w:r>
      <w:r w:rsidRPr="00255CC0">
        <w:rPr>
          <w:sz w:val="28"/>
          <w:szCs w:val="28"/>
        </w:rPr>
        <w:t xml:space="preserve"> услуги необходимы следующие документы, которые находятся в распоряжении </w:t>
      </w:r>
      <w:hyperlink r:id="rId11" w:history="1">
        <w:r w:rsidRPr="00255CC0">
          <w:rPr>
            <w:kern w:val="36"/>
            <w:sz w:val="28"/>
            <w:szCs w:val="28"/>
            <w:lang w:eastAsia="ru-RU"/>
          </w:rPr>
          <w:t>Росреестра</w:t>
        </w:r>
      </w:hyperlink>
      <w:r w:rsidRPr="00255CC0">
        <w:rPr>
          <w:kern w:val="36"/>
          <w:sz w:val="28"/>
          <w:szCs w:val="28"/>
          <w:lang w:eastAsia="ru-RU"/>
        </w:rPr>
        <w:t xml:space="preserve"> по Р</w:t>
      </w:r>
      <w:r w:rsidR="00625E14">
        <w:rPr>
          <w:kern w:val="36"/>
          <w:sz w:val="28"/>
          <w:szCs w:val="28"/>
          <w:lang w:eastAsia="ru-RU"/>
        </w:rPr>
        <w:t>еспублике Башкортостан</w:t>
      </w:r>
      <w:r w:rsidRPr="00255CC0">
        <w:rPr>
          <w:sz w:val="28"/>
          <w:szCs w:val="28"/>
        </w:rPr>
        <w:t>:</w:t>
      </w:r>
    </w:p>
    <w:p w:rsidR="00F66349" w:rsidRPr="00255CC0" w:rsidRDefault="00F66349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Выписка из Единого государственного реестра прав на недвижимое имущество и сделок с ним (далее – ЕГРП):</w:t>
      </w:r>
    </w:p>
    <w:p w:rsidR="00F66349" w:rsidRPr="00255CC0" w:rsidRDefault="00F66349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1) о правах отдельного лица на имеющиеся у него объекты недвижимого имущества;</w:t>
      </w:r>
    </w:p>
    <w:p w:rsidR="00F66349" w:rsidRPr="00255CC0" w:rsidRDefault="00F66349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2) о переходе прав на недвижимое имущество.</w:t>
      </w:r>
    </w:p>
    <w:p w:rsidR="00F66349" w:rsidRPr="00255CC0" w:rsidRDefault="00F66349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 xml:space="preserve">Перечисленные в настоящем пункте документы Заявитель может получить самостоятельно и представить по собственной инициативе в Администрацию </w:t>
      </w:r>
      <w:r w:rsidR="00CD49C1" w:rsidRPr="00255CC0">
        <w:rPr>
          <w:sz w:val="28"/>
          <w:szCs w:val="28"/>
        </w:rPr>
        <w:t xml:space="preserve">МО </w:t>
      </w:r>
      <w:r w:rsidRPr="00255CC0">
        <w:rPr>
          <w:sz w:val="28"/>
          <w:szCs w:val="28"/>
        </w:rPr>
        <w:t xml:space="preserve">лично или по почте. </w:t>
      </w:r>
    </w:p>
    <w:p w:rsidR="00F66349" w:rsidRPr="00255CC0" w:rsidRDefault="00F66349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 xml:space="preserve">2.8. Непредставление Заявителем указанных документов не является основанием для отказа Заявителю в предоставлении </w:t>
      </w:r>
      <w:r w:rsidRPr="00255CC0">
        <w:rPr>
          <w:rFonts w:eastAsia="Calibri"/>
          <w:sz w:val="28"/>
          <w:szCs w:val="28"/>
        </w:rPr>
        <w:t>муниципальной</w:t>
      </w:r>
      <w:r w:rsidRPr="00255CC0">
        <w:rPr>
          <w:sz w:val="28"/>
          <w:szCs w:val="28"/>
        </w:rPr>
        <w:t xml:space="preserve"> услуги.</w:t>
      </w:r>
    </w:p>
    <w:p w:rsidR="00F66349" w:rsidRPr="00255CC0" w:rsidRDefault="00F66349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 xml:space="preserve">2.9. При непредставлении Заявителем документов, указанных в </w:t>
      </w:r>
      <w:hyperlink r:id="rId12" w:history="1">
        <w:r w:rsidRPr="00255CC0">
          <w:rPr>
            <w:sz w:val="28"/>
            <w:szCs w:val="28"/>
          </w:rPr>
          <w:t>пункте 2.7</w:t>
        </w:r>
      </w:hyperlink>
      <w:r w:rsidRPr="00255CC0">
        <w:rPr>
          <w:sz w:val="28"/>
          <w:szCs w:val="28"/>
        </w:rPr>
        <w:t xml:space="preserve"> настоящего Регламента, Администрация </w:t>
      </w:r>
      <w:r w:rsidR="00CD49C1" w:rsidRPr="00255CC0">
        <w:rPr>
          <w:sz w:val="28"/>
          <w:szCs w:val="28"/>
        </w:rPr>
        <w:t xml:space="preserve">МО </w:t>
      </w:r>
      <w:r w:rsidRPr="00255CC0">
        <w:rPr>
          <w:sz w:val="28"/>
          <w:szCs w:val="28"/>
        </w:rPr>
        <w:t>запрашивает их путем межведомственного взаимодействия без привлечения к этому Заявителя.</w:t>
      </w:r>
    </w:p>
    <w:p w:rsidR="00F66349" w:rsidRPr="00255CC0" w:rsidRDefault="00F66349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66349" w:rsidRPr="00892BAA" w:rsidRDefault="00F66349" w:rsidP="00892BAA">
      <w:pPr>
        <w:autoSpaceDE w:val="0"/>
        <w:autoSpaceDN w:val="0"/>
        <w:adjustRightInd w:val="0"/>
        <w:jc w:val="center"/>
        <w:rPr>
          <w:b/>
          <w:sz w:val="32"/>
          <w:szCs w:val="28"/>
        </w:rPr>
      </w:pPr>
      <w:r w:rsidRPr="00892BAA">
        <w:rPr>
          <w:b/>
          <w:sz w:val="28"/>
          <w:szCs w:val="24"/>
        </w:rPr>
        <w:t>Указание на запрет требовать от заявителя</w:t>
      </w:r>
    </w:p>
    <w:p w:rsidR="00F66349" w:rsidRPr="00255CC0" w:rsidRDefault="00F66349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2.10. Запрещается требовать от Заявителя:</w:t>
      </w:r>
    </w:p>
    <w:p w:rsidR="00F66349" w:rsidRPr="00255CC0" w:rsidRDefault="00F66349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255CC0">
        <w:rPr>
          <w:rFonts w:eastAsia="Calibri"/>
          <w:sz w:val="28"/>
          <w:szCs w:val="28"/>
        </w:rPr>
        <w:t>муниципальной</w:t>
      </w:r>
      <w:r w:rsidRPr="00255CC0">
        <w:rPr>
          <w:sz w:val="28"/>
          <w:szCs w:val="28"/>
        </w:rPr>
        <w:t xml:space="preserve"> услуги;</w:t>
      </w:r>
    </w:p>
    <w:p w:rsidR="00F94EDC" w:rsidRDefault="00F66349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</w:t>
      </w:r>
    </w:p>
    <w:p w:rsidR="00F94EDC" w:rsidRDefault="00F94EDC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94EDC" w:rsidRDefault="00F94EDC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94EDC" w:rsidRDefault="00F94EDC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66349" w:rsidRPr="00255CC0" w:rsidRDefault="00F66349" w:rsidP="00F94ED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55CC0">
        <w:rPr>
          <w:sz w:val="28"/>
          <w:szCs w:val="28"/>
        </w:rPr>
        <w:lastRenderedPageBreak/>
        <w:t xml:space="preserve">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 в  </w:t>
      </w:r>
      <w:hyperlink r:id="rId13" w:history="1">
        <w:r w:rsidR="00F94EDC">
          <w:rPr>
            <w:sz w:val="28"/>
            <w:szCs w:val="28"/>
          </w:rPr>
          <w:t>части  6  статьи</w:t>
        </w:r>
        <w:r w:rsidRPr="00255CC0">
          <w:rPr>
            <w:sz w:val="28"/>
            <w:szCs w:val="28"/>
          </w:rPr>
          <w:t xml:space="preserve"> 7</w:t>
        </w:r>
      </w:hyperlink>
      <w:r w:rsidR="00F94EDC">
        <w:rPr>
          <w:sz w:val="28"/>
          <w:szCs w:val="28"/>
        </w:rPr>
        <w:t xml:space="preserve"> Федерального закона</w:t>
      </w:r>
      <w:r w:rsidRPr="00255CC0">
        <w:rPr>
          <w:sz w:val="28"/>
          <w:szCs w:val="28"/>
        </w:rPr>
        <w:t xml:space="preserve"> от 27</w:t>
      </w:r>
      <w:r w:rsidRPr="00255CC0">
        <w:rPr>
          <w:b/>
          <w:sz w:val="28"/>
          <w:szCs w:val="28"/>
        </w:rPr>
        <w:t xml:space="preserve"> </w:t>
      </w:r>
      <w:r w:rsidRPr="00255CC0">
        <w:rPr>
          <w:sz w:val="28"/>
          <w:szCs w:val="28"/>
        </w:rPr>
        <w:t>июля 2010 года № 210-ФЗ «Об организации предоставления государственных и муниципальных услуг» (далее - Федеральный закон № 210-ФЗ).</w:t>
      </w:r>
    </w:p>
    <w:p w:rsidR="00F66349" w:rsidRPr="00255CC0" w:rsidRDefault="00F66349" w:rsidP="00892BAA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F66349" w:rsidRPr="00892BAA" w:rsidRDefault="00F66349" w:rsidP="00892BA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92BAA">
        <w:rPr>
          <w:rFonts w:eastAsia="Calibri"/>
          <w:b/>
          <w:sz w:val="28"/>
          <w:szCs w:val="28"/>
        </w:rPr>
        <w:t>Исчерпывающий перечень оснований</w:t>
      </w:r>
      <w:r w:rsidR="00892BAA">
        <w:rPr>
          <w:b/>
          <w:sz w:val="28"/>
          <w:szCs w:val="28"/>
        </w:rPr>
        <w:t xml:space="preserve"> </w:t>
      </w:r>
      <w:r w:rsidRPr="00892BAA">
        <w:rPr>
          <w:rFonts w:eastAsia="Calibri"/>
          <w:b/>
          <w:sz w:val="28"/>
          <w:szCs w:val="28"/>
        </w:rPr>
        <w:t>для отказа в приеме документов, необходимых</w:t>
      </w:r>
      <w:r w:rsidR="00892BAA">
        <w:rPr>
          <w:b/>
          <w:sz w:val="28"/>
          <w:szCs w:val="28"/>
        </w:rPr>
        <w:t xml:space="preserve"> </w:t>
      </w:r>
      <w:r w:rsidRPr="00892BAA">
        <w:rPr>
          <w:rFonts w:eastAsia="Calibri"/>
          <w:b/>
          <w:sz w:val="28"/>
          <w:szCs w:val="28"/>
        </w:rPr>
        <w:t>для предоставления муниципальной услуги</w:t>
      </w:r>
    </w:p>
    <w:p w:rsidR="00F533D5" w:rsidRPr="00F533D5" w:rsidRDefault="00F66349" w:rsidP="00F533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</w:rPr>
        <w:t xml:space="preserve">2.11. </w:t>
      </w:r>
      <w:r w:rsidR="00F533D5" w:rsidRPr="00F533D5">
        <w:rPr>
          <w:rFonts w:eastAsia="Calibri"/>
          <w:sz w:val="28"/>
          <w:szCs w:val="28"/>
          <w:lang w:eastAsia="en-US"/>
        </w:rPr>
        <w:t>И</w:t>
      </w:r>
      <w:r w:rsidR="00F533D5" w:rsidRPr="00F533D5">
        <w:rPr>
          <w:sz w:val="28"/>
          <w:szCs w:val="28"/>
          <w:lang w:eastAsia="ru-RU"/>
        </w:rPr>
        <w:t>счерпывающий перечень оснований для отказа в приеме документов, необходимых для предоставления муниципальной услуги:</w:t>
      </w:r>
    </w:p>
    <w:p w:rsidR="00F533D5" w:rsidRPr="00255CC0" w:rsidRDefault="00F533D5" w:rsidP="00F533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отсутствие в запросе фамилии, имени, отчества (последнее при наличии), почтового адреса заявителя;</w:t>
      </w:r>
    </w:p>
    <w:p w:rsidR="00F533D5" w:rsidRPr="00255CC0" w:rsidRDefault="00F533D5" w:rsidP="00F533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неподдающийся прочтению текст, в том числе текст на иностранном языке;</w:t>
      </w:r>
    </w:p>
    <w:p w:rsidR="00F533D5" w:rsidRPr="00255CC0" w:rsidRDefault="00F533D5" w:rsidP="00F533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отсутствие у заявителя полномочий на получение сведений о личной и семейной тайне третьих лиц, их частной жизни, а также сведений, создающих угрозу для их безопасности, если со дня создания архивных документов, содержащих такие сведения, не прошло 75 лет;</w:t>
      </w:r>
    </w:p>
    <w:p w:rsidR="00F533D5" w:rsidRPr="00255CC0" w:rsidRDefault="00F533D5" w:rsidP="00F533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если представленные документы не соответствуют требованиям, установленным пунктом 2.6 настоящего Регламента;</w:t>
      </w:r>
    </w:p>
    <w:p w:rsidR="00F533D5" w:rsidRPr="00255CC0" w:rsidRDefault="00F533D5" w:rsidP="00F533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В случае если запрос не может быть исполнен, заявителю направляется письмо с разъяснением причин отказ</w:t>
      </w:r>
      <w:r w:rsidR="00B42B99">
        <w:rPr>
          <w:sz w:val="28"/>
          <w:szCs w:val="28"/>
        </w:rPr>
        <w:t>а</w:t>
      </w:r>
    </w:p>
    <w:p w:rsidR="00F66349" w:rsidRPr="00255CC0" w:rsidRDefault="00F66349" w:rsidP="00892B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6349" w:rsidRPr="00892BAA" w:rsidRDefault="00F66349" w:rsidP="00F66349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8"/>
          <w:szCs w:val="28"/>
        </w:rPr>
      </w:pPr>
      <w:r w:rsidRPr="00892BAA">
        <w:rPr>
          <w:rFonts w:eastAsia="Calibri"/>
          <w:b/>
          <w:sz w:val="28"/>
          <w:szCs w:val="28"/>
        </w:rPr>
        <w:t>Исчерпывающий перечень оснований для приостановления</w:t>
      </w:r>
    </w:p>
    <w:p w:rsidR="00F66349" w:rsidRPr="00892BAA" w:rsidRDefault="00F66349" w:rsidP="00892BAA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892BAA">
        <w:rPr>
          <w:rFonts w:eastAsia="Calibri"/>
          <w:b/>
          <w:sz w:val="28"/>
          <w:szCs w:val="28"/>
        </w:rPr>
        <w:t>или отказа в предоставлении муниципальной услуги</w:t>
      </w:r>
    </w:p>
    <w:p w:rsidR="00F66349" w:rsidRPr="00255CC0" w:rsidRDefault="00F66349" w:rsidP="00F6634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55CC0">
        <w:rPr>
          <w:rFonts w:eastAsia="Calibri"/>
          <w:sz w:val="28"/>
          <w:szCs w:val="28"/>
        </w:rPr>
        <w:t>2.12.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892BAA" w:rsidRDefault="00F66349" w:rsidP="00DF3FC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55CC0">
        <w:rPr>
          <w:rFonts w:eastAsia="Calibri"/>
          <w:sz w:val="28"/>
          <w:szCs w:val="28"/>
        </w:rPr>
        <w:t>При подаче документов на личном приёме заявителю устно разъясняются основания для отказа в предоставлении муниципальной услуги.</w:t>
      </w:r>
    </w:p>
    <w:p w:rsidR="00F66349" w:rsidRPr="00892BAA" w:rsidRDefault="00892BAA" w:rsidP="00892BAA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</w:t>
      </w:r>
      <w:r w:rsidR="00F66349" w:rsidRPr="00892BAA">
        <w:rPr>
          <w:rFonts w:eastAsia="Calibri"/>
          <w:b/>
          <w:sz w:val="28"/>
          <w:szCs w:val="28"/>
        </w:rPr>
        <w:t>еречень услуг, которые являются необходимыми</w:t>
      </w:r>
    </w:p>
    <w:p w:rsidR="00F66349" w:rsidRPr="00892BAA" w:rsidRDefault="00F66349" w:rsidP="00892BAA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892BAA">
        <w:rPr>
          <w:rFonts w:eastAsia="Calibri"/>
          <w:b/>
          <w:sz w:val="28"/>
          <w:szCs w:val="28"/>
        </w:rPr>
        <w:t>и обязательными для предоставления муниципальной услуги</w:t>
      </w:r>
    </w:p>
    <w:p w:rsidR="00F66349" w:rsidRPr="00255CC0" w:rsidRDefault="00F66349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rFonts w:eastAsia="Calibri"/>
          <w:sz w:val="28"/>
          <w:szCs w:val="28"/>
        </w:rPr>
        <w:t>2.1</w:t>
      </w:r>
      <w:r w:rsidR="00F533D5">
        <w:rPr>
          <w:rFonts w:eastAsia="Calibri"/>
          <w:sz w:val="28"/>
          <w:szCs w:val="28"/>
        </w:rPr>
        <w:t>3</w:t>
      </w:r>
      <w:r w:rsidRPr="00255CC0">
        <w:rPr>
          <w:rFonts w:eastAsia="Calibri"/>
          <w:sz w:val="28"/>
          <w:szCs w:val="28"/>
        </w:rPr>
        <w:t xml:space="preserve">. </w:t>
      </w:r>
      <w:r w:rsidRPr="00255CC0">
        <w:rPr>
          <w:sz w:val="28"/>
          <w:szCs w:val="28"/>
        </w:rPr>
        <w:t>Услуг, которые являются необходимыми и обязательными для предоставления муниципальной услуги, не имеется.</w:t>
      </w:r>
    </w:p>
    <w:p w:rsidR="00F66349" w:rsidRPr="00255CC0" w:rsidRDefault="00F66349" w:rsidP="00F66349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F66349" w:rsidRPr="00892BAA" w:rsidRDefault="00F66349" w:rsidP="00F66349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8"/>
          <w:szCs w:val="28"/>
        </w:rPr>
      </w:pPr>
      <w:r w:rsidRPr="00892BAA">
        <w:rPr>
          <w:rFonts w:eastAsia="Calibri"/>
          <w:b/>
          <w:sz w:val="28"/>
          <w:szCs w:val="28"/>
        </w:rPr>
        <w:t>Порядок, размер и основания взимания</w:t>
      </w:r>
    </w:p>
    <w:p w:rsidR="00F66349" w:rsidRPr="00892BAA" w:rsidRDefault="00F66349" w:rsidP="00F66349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892BAA">
        <w:rPr>
          <w:rFonts w:eastAsia="Calibri"/>
          <w:b/>
          <w:sz w:val="28"/>
          <w:szCs w:val="28"/>
        </w:rPr>
        <w:t>государственной пошлины или иной оплаты,</w:t>
      </w:r>
    </w:p>
    <w:p w:rsidR="00F66349" w:rsidRPr="00892BAA" w:rsidRDefault="00F66349" w:rsidP="00892BAA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892BAA">
        <w:rPr>
          <w:rFonts w:eastAsia="Calibri"/>
          <w:b/>
          <w:sz w:val="28"/>
          <w:szCs w:val="28"/>
        </w:rPr>
        <w:t>взимаемой за предоставление муниципальной услуги</w:t>
      </w:r>
    </w:p>
    <w:p w:rsidR="00F66349" w:rsidRPr="00255CC0" w:rsidRDefault="00F533D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66349" w:rsidRPr="00255CC0">
        <w:rPr>
          <w:sz w:val="28"/>
          <w:szCs w:val="28"/>
        </w:rPr>
        <w:t>2.1</w:t>
      </w:r>
      <w:r>
        <w:rPr>
          <w:sz w:val="28"/>
          <w:szCs w:val="28"/>
        </w:rPr>
        <w:t>4</w:t>
      </w:r>
      <w:r w:rsidR="00F66349" w:rsidRPr="00255CC0">
        <w:rPr>
          <w:sz w:val="28"/>
          <w:szCs w:val="28"/>
        </w:rPr>
        <w:t xml:space="preserve">. Предоставление </w:t>
      </w:r>
      <w:r w:rsidR="00F66349" w:rsidRPr="00255CC0">
        <w:rPr>
          <w:rFonts w:eastAsia="Calibri"/>
          <w:sz w:val="28"/>
          <w:szCs w:val="28"/>
        </w:rPr>
        <w:t>муниципальной</w:t>
      </w:r>
      <w:r w:rsidR="00F66349" w:rsidRPr="00255CC0">
        <w:rPr>
          <w:sz w:val="28"/>
          <w:szCs w:val="28"/>
        </w:rPr>
        <w:t xml:space="preserve"> услуги осуществляется бесплатно.</w:t>
      </w:r>
    </w:p>
    <w:p w:rsidR="00F66349" w:rsidRPr="00255CC0" w:rsidRDefault="00F66349" w:rsidP="00F66349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</w:rPr>
      </w:pPr>
    </w:p>
    <w:p w:rsidR="00F66349" w:rsidRPr="00892BAA" w:rsidRDefault="00F66349" w:rsidP="00892BA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892BAA">
        <w:rPr>
          <w:b/>
          <w:sz w:val="28"/>
          <w:szCs w:val="28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Pr="00892BAA">
        <w:rPr>
          <w:rFonts w:eastAsia="Calibri"/>
          <w:b/>
          <w:sz w:val="28"/>
          <w:szCs w:val="28"/>
        </w:rPr>
        <w:t>муниципальной</w:t>
      </w:r>
      <w:r w:rsidRPr="00892BAA">
        <w:rPr>
          <w:b/>
          <w:sz w:val="28"/>
          <w:szCs w:val="28"/>
        </w:rPr>
        <w:t xml:space="preserve"> услуги, включая информацию о методике расчета размера такой платы</w:t>
      </w:r>
    </w:p>
    <w:p w:rsidR="00F94EDC" w:rsidRDefault="00F533D5" w:rsidP="00F663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66349" w:rsidRPr="00255CC0">
        <w:rPr>
          <w:sz w:val="28"/>
          <w:szCs w:val="28"/>
        </w:rPr>
        <w:t>2.1</w:t>
      </w:r>
      <w:r>
        <w:rPr>
          <w:sz w:val="28"/>
          <w:szCs w:val="28"/>
        </w:rPr>
        <w:t>5</w:t>
      </w:r>
      <w:r w:rsidR="00F66349" w:rsidRPr="00255CC0">
        <w:rPr>
          <w:sz w:val="28"/>
          <w:szCs w:val="28"/>
        </w:rPr>
        <w:t>. Плата за предоставление услуг, которые являются необходимыми и</w:t>
      </w:r>
    </w:p>
    <w:p w:rsidR="00F94EDC" w:rsidRDefault="00F94EDC" w:rsidP="00F663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94EDC" w:rsidRDefault="00F94EDC" w:rsidP="00F663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66349" w:rsidRPr="00255CC0" w:rsidRDefault="00F66349" w:rsidP="00F94ED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55CC0">
        <w:rPr>
          <w:sz w:val="28"/>
          <w:szCs w:val="28"/>
        </w:rPr>
        <w:lastRenderedPageBreak/>
        <w:t xml:space="preserve">обязательными для предоставления </w:t>
      </w:r>
      <w:r w:rsidRPr="00255CC0">
        <w:rPr>
          <w:rFonts w:eastAsia="Calibri"/>
          <w:sz w:val="28"/>
          <w:szCs w:val="28"/>
        </w:rPr>
        <w:t>муниципальной</w:t>
      </w:r>
      <w:r w:rsidR="00F94EDC">
        <w:rPr>
          <w:sz w:val="28"/>
          <w:szCs w:val="28"/>
        </w:rPr>
        <w:t xml:space="preserve"> услуги, не взи</w:t>
      </w:r>
      <w:r w:rsidRPr="00255CC0">
        <w:rPr>
          <w:sz w:val="28"/>
          <w:szCs w:val="28"/>
        </w:rPr>
        <w:t xml:space="preserve">мается ввиду отсутствия иных услуг, необходимых и обязательных для предоставления </w:t>
      </w:r>
      <w:r w:rsidRPr="00255CC0">
        <w:rPr>
          <w:rFonts w:eastAsia="Calibri"/>
          <w:sz w:val="28"/>
          <w:szCs w:val="28"/>
        </w:rPr>
        <w:t>муниципальной</w:t>
      </w:r>
      <w:r w:rsidRPr="00255CC0">
        <w:rPr>
          <w:sz w:val="28"/>
          <w:szCs w:val="28"/>
        </w:rPr>
        <w:t xml:space="preserve"> услуги.</w:t>
      </w:r>
    </w:p>
    <w:p w:rsidR="00F66349" w:rsidRPr="00255CC0" w:rsidRDefault="00F66349" w:rsidP="00F663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66349" w:rsidRPr="00892BAA" w:rsidRDefault="00F66349" w:rsidP="00F66349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8"/>
          <w:szCs w:val="28"/>
        </w:rPr>
      </w:pPr>
      <w:r w:rsidRPr="00892BAA">
        <w:rPr>
          <w:rFonts w:eastAsia="Calibri"/>
          <w:b/>
          <w:sz w:val="28"/>
          <w:szCs w:val="28"/>
        </w:rPr>
        <w:t>Максимальный срок ожидания в очереди при подаче запроса</w:t>
      </w:r>
    </w:p>
    <w:p w:rsidR="00F66349" w:rsidRPr="00892BAA" w:rsidRDefault="00F66349" w:rsidP="00F66349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892BAA">
        <w:rPr>
          <w:rFonts w:eastAsia="Calibri"/>
          <w:b/>
          <w:sz w:val="28"/>
          <w:szCs w:val="28"/>
        </w:rPr>
        <w:t>о предоставлении муниципальной услуги и при получении</w:t>
      </w:r>
    </w:p>
    <w:p w:rsidR="00F66349" w:rsidRPr="00892BAA" w:rsidRDefault="00F66349" w:rsidP="00892BAA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892BAA">
        <w:rPr>
          <w:rFonts w:eastAsia="Calibri"/>
          <w:b/>
          <w:sz w:val="28"/>
          <w:szCs w:val="28"/>
        </w:rPr>
        <w:t>результата предоставления муниципальной услуги</w:t>
      </w:r>
    </w:p>
    <w:p w:rsidR="00F66349" w:rsidRPr="00255CC0" w:rsidRDefault="00F66349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2.1</w:t>
      </w:r>
      <w:r w:rsidR="00F533D5">
        <w:rPr>
          <w:sz w:val="28"/>
          <w:szCs w:val="28"/>
        </w:rPr>
        <w:t>6</w:t>
      </w:r>
      <w:r w:rsidRPr="00255CC0">
        <w:rPr>
          <w:sz w:val="28"/>
          <w:szCs w:val="28"/>
        </w:rPr>
        <w:t xml:space="preserve">. Максимальный срок ожидания в очереди при обращении за предоставлением </w:t>
      </w:r>
      <w:r w:rsidRPr="00255CC0">
        <w:rPr>
          <w:rFonts w:eastAsia="Calibri"/>
          <w:sz w:val="28"/>
          <w:szCs w:val="28"/>
        </w:rPr>
        <w:t xml:space="preserve">муниципальной </w:t>
      </w:r>
      <w:r w:rsidRPr="00255CC0">
        <w:rPr>
          <w:sz w:val="28"/>
          <w:szCs w:val="28"/>
        </w:rPr>
        <w:t>услуги составляет не более 15 минут. Максимальный срок ожидания в очереди при получении результата предоставления муниципальной услуги составляет не более 15 минут.</w:t>
      </w:r>
    </w:p>
    <w:p w:rsidR="00F66349" w:rsidRPr="00255CC0" w:rsidRDefault="00F66349" w:rsidP="00F66349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</w:rPr>
      </w:pPr>
    </w:p>
    <w:p w:rsidR="00F66349" w:rsidRPr="00892BAA" w:rsidRDefault="00F66349" w:rsidP="00F66349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8"/>
          <w:szCs w:val="28"/>
        </w:rPr>
      </w:pPr>
      <w:r w:rsidRPr="00892BAA">
        <w:rPr>
          <w:rFonts w:eastAsia="Calibri"/>
          <w:b/>
          <w:sz w:val="28"/>
          <w:szCs w:val="28"/>
        </w:rPr>
        <w:t>Срок и порядок регистрации запроса Заявителя</w:t>
      </w:r>
    </w:p>
    <w:p w:rsidR="00F66349" w:rsidRPr="00892BAA" w:rsidRDefault="00F66349" w:rsidP="00892BAA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892BAA">
        <w:rPr>
          <w:rFonts w:eastAsia="Calibri"/>
          <w:b/>
          <w:sz w:val="28"/>
          <w:szCs w:val="28"/>
        </w:rPr>
        <w:t>о предоставлении муниципальной услуги</w:t>
      </w:r>
    </w:p>
    <w:p w:rsidR="00F66349" w:rsidRPr="00255CC0" w:rsidRDefault="00F66349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2.1</w:t>
      </w:r>
      <w:r w:rsidR="00F533D5">
        <w:rPr>
          <w:sz w:val="28"/>
          <w:szCs w:val="28"/>
        </w:rPr>
        <w:t>7</w:t>
      </w:r>
      <w:r w:rsidRPr="00255CC0">
        <w:rPr>
          <w:sz w:val="28"/>
          <w:szCs w:val="28"/>
        </w:rPr>
        <w:t xml:space="preserve">. Регистрация заявления, в том числе поступившего по почте осуществляется </w:t>
      </w:r>
      <w:r w:rsidR="00DF3FCD">
        <w:rPr>
          <w:sz w:val="28"/>
          <w:szCs w:val="28"/>
        </w:rPr>
        <w:t>должностным лицом</w:t>
      </w:r>
      <w:r w:rsidRPr="00255CC0">
        <w:rPr>
          <w:sz w:val="28"/>
          <w:szCs w:val="28"/>
        </w:rPr>
        <w:t xml:space="preserve"> Администрации </w:t>
      </w:r>
      <w:r w:rsidR="002179AD">
        <w:rPr>
          <w:sz w:val="28"/>
          <w:szCs w:val="28"/>
        </w:rPr>
        <w:t>сельского поселения</w:t>
      </w:r>
      <w:r w:rsidRPr="00255CC0">
        <w:rPr>
          <w:sz w:val="28"/>
          <w:szCs w:val="28"/>
        </w:rPr>
        <w:t xml:space="preserve"> в системе электронного документооборота (далее - СЭД) в срок не позднее 3 дней с момента его поступления в Администрацию</w:t>
      </w:r>
      <w:r w:rsidR="002179AD">
        <w:rPr>
          <w:sz w:val="28"/>
          <w:szCs w:val="28"/>
        </w:rPr>
        <w:t xml:space="preserve"> сельского поселения</w:t>
      </w:r>
      <w:r w:rsidRPr="00255CC0">
        <w:rPr>
          <w:sz w:val="28"/>
          <w:szCs w:val="28"/>
        </w:rPr>
        <w:t>. Все обращения Заявителей ставятся на контроль.</w:t>
      </w:r>
    </w:p>
    <w:p w:rsidR="00F66349" w:rsidRPr="00255CC0" w:rsidRDefault="00F66349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66349" w:rsidRPr="00892BAA" w:rsidRDefault="00F66349" w:rsidP="00892BAA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8"/>
          <w:szCs w:val="28"/>
        </w:rPr>
      </w:pPr>
      <w:r w:rsidRPr="00892BAA">
        <w:rPr>
          <w:rFonts w:eastAsia="Calibri"/>
          <w:b/>
          <w:sz w:val="28"/>
          <w:szCs w:val="28"/>
        </w:rPr>
        <w:t>Требования к помещениям, в которых предоставляется</w:t>
      </w:r>
      <w:r w:rsidR="00892BAA">
        <w:rPr>
          <w:rFonts w:eastAsia="Calibri"/>
          <w:b/>
          <w:sz w:val="28"/>
          <w:szCs w:val="28"/>
        </w:rPr>
        <w:t xml:space="preserve"> </w:t>
      </w:r>
      <w:r w:rsidRPr="00892BAA">
        <w:rPr>
          <w:rFonts w:eastAsia="Calibri"/>
          <w:b/>
          <w:sz w:val="28"/>
          <w:szCs w:val="28"/>
        </w:rPr>
        <w:t>муниципальной услуга, к месту ожидания</w:t>
      </w:r>
      <w:r w:rsidR="00892BAA">
        <w:rPr>
          <w:rFonts w:eastAsia="Calibri"/>
          <w:b/>
          <w:sz w:val="28"/>
          <w:szCs w:val="28"/>
        </w:rPr>
        <w:t xml:space="preserve"> </w:t>
      </w:r>
      <w:r w:rsidRPr="00892BAA">
        <w:rPr>
          <w:rFonts w:eastAsia="Calibri"/>
          <w:b/>
          <w:sz w:val="28"/>
          <w:szCs w:val="28"/>
        </w:rPr>
        <w:t>и приема граждан, размещению и оформлению</w:t>
      </w:r>
    </w:p>
    <w:p w:rsidR="00F66349" w:rsidRPr="00892BAA" w:rsidRDefault="00F66349" w:rsidP="00F66349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892BAA">
        <w:rPr>
          <w:rFonts w:eastAsia="Calibri"/>
          <w:b/>
          <w:sz w:val="28"/>
          <w:szCs w:val="28"/>
        </w:rPr>
        <w:t>визуальной, текстовой и мультимедийной информации</w:t>
      </w:r>
    </w:p>
    <w:p w:rsidR="00F66349" w:rsidRPr="00892BAA" w:rsidRDefault="00F66349" w:rsidP="00892BAA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892BAA">
        <w:rPr>
          <w:rFonts w:eastAsia="Calibri"/>
          <w:b/>
          <w:sz w:val="28"/>
          <w:szCs w:val="28"/>
        </w:rPr>
        <w:t>о порядке предоставления муниципальной услуги</w:t>
      </w:r>
    </w:p>
    <w:p w:rsidR="0018707C" w:rsidRPr="0018707C" w:rsidRDefault="00F66349" w:rsidP="001870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</w:rPr>
        <w:t>2.1</w:t>
      </w:r>
      <w:r w:rsidR="00F533D5">
        <w:rPr>
          <w:sz w:val="28"/>
          <w:szCs w:val="28"/>
        </w:rPr>
        <w:t>8</w:t>
      </w:r>
      <w:r w:rsidRPr="00255CC0">
        <w:rPr>
          <w:sz w:val="28"/>
          <w:szCs w:val="28"/>
        </w:rPr>
        <w:t xml:space="preserve">. </w:t>
      </w:r>
      <w:r w:rsidR="0018707C" w:rsidRPr="0018707C">
        <w:rPr>
          <w:sz w:val="28"/>
          <w:szCs w:val="28"/>
          <w:lang w:eastAsia="ru-RU"/>
        </w:rPr>
        <w:t>Предоставление муниципальной услуги осуществляется в зданиях и помещениях, оборудованных соответствующими указателями, информационными стендами.</w:t>
      </w:r>
    </w:p>
    <w:p w:rsidR="0018707C" w:rsidRPr="0018707C" w:rsidRDefault="0018707C" w:rsidP="0018707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8707C">
        <w:rPr>
          <w:sz w:val="28"/>
          <w:szCs w:val="28"/>
          <w:lang w:eastAsia="ru-RU"/>
        </w:rPr>
        <w:t xml:space="preserve">Места ожидания в очереди на подачу заявления или получение результатов муниципальной услуги должны быть оборудованы стульями, кресельными секциями или скамьями. </w:t>
      </w:r>
    </w:p>
    <w:p w:rsidR="0018707C" w:rsidRPr="0018707C" w:rsidRDefault="0018707C" w:rsidP="0018707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8707C">
        <w:rPr>
          <w:sz w:val="28"/>
          <w:szCs w:val="28"/>
          <w:lang w:eastAsia="ru-RU"/>
        </w:rPr>
        <w:t>Места для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18707C" w:rsidRPr="0018707C" w:rsidRDefault="0018707C" w:rsidP="0018707C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18707C">
        <w:rPr>
          <w:bCs/>
          <w:sz w:val="28"/>
          <w:szCs w:val="28"/>
          <w:lang w:eastAsia="ru-RU"/>
        </w:rPr>
        <w:t xml:space="preserve">Информационные щиты, визуальная и текстовая информация о порядке представления </w:t>
      </w:r>
      <w:r w:rsidRPr="0018707C">
        <w:rPr>
          <w:sz w:val="28"/>
          <w:szCs w:val="28"/>
          <w:lang w:eastAsia="ru-RU"/>
        </w:rPr>
        <w:t>муниципальной</w:t>
      </w:r>
      <w:r w:rsidRPr="0018707C">
        <w:rPr>
          <w:bCs/>
          <w:sz w:val="28"/>
          <w:szCs w:val="28"/>
          <w:lang w:eastAsia="ru-RU"/>
        </w:rPr>
        <w:t xml:space="preserve"> услуги размещаются на стенах в непосредственной близости от входа.</w:t>
      </w:r>
    </w:p>
    <w:p w:rsidR="0018707C" w:rsidRPr="0018707C" w:rsidRDefault="0018707C" w:rsidP="0018707C">
      <w:pPr>
        <w:suppressAutoHyphens w:val="0"/>
        <w:ind w:firstLine="851"/>
        <w:jc w:val="both"/>
        <w:rPr>
          <w:bCs/>
          <w:sz w:val="28"/>
          <w:szCs w:val="28"/>
          <w:lang w:eastAsia="ru-RU"/>
        </w:rPr>
      </w:pPr>
      <w:r w:rsidRPr="0018707C">
        <w:rPr>
          <w:bCs/>
          <w:sz w:val="28"/>
          <w:szCs w:val="28"/>
          <w:lang w:eastAsia="ru-RU"/>
        </w:rPr>
        <w:t xml:space="preserve">Вход в здание, в котором располагаются помещения для предоставления муниципальной услуги, и прилегающая к нему территория оборудуются при  необходимости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инвалидов, включая инвалидов, использующих кресла-коляски, в соответствии с законодательством Российской Федерации о социальной защите инвалидов. </w:t>
      </w:r>
    </w:p>
    <w:p w:rsidR="00F94EDC" w:rsidRDefault="0018707C" w:rsidP="0018707C">
      <w:pPr>
        <w:suppressAutoHyphens w:val="0"/>
        <w:ind w:firstLine="851"/>
        <w:jc w:val="both"/>
        <w:rPr>
          <w:bCs/>
          <w:sz w:val="28"/>
          <w:szCs w:val="28"/>
          <w:lang w:eastAsia="ru-RU"/>
        </w:rPr>
      </w:pPr>
      <w:r w:rsidRPr="0018707C">
        <w:rPr>
          <w:bCs/>
          <w:sz w:val="28"/>
          <w:szCs w:val="28"/>
          <w:lang w:eastAsia="ru-RU"/>
        </w:rPr>
        <w:t>В случае, если имеется возможность организации возле здания, в котором размещены помещения для предоставления муниципальной услуги,</w:t>
      </w:r>
    </w:p>
    <w:p w:rsidR="00F94EDC" w:rsidRDefault="00F94EDC" w:rsidP="0018707C">
      <w:pPr>
        <w:suppressAutoHyphens w:val="0"/>
        <w:ind w:firstLine="851"/>
        <w:jc w:val="both"/>
        <w:rPr>
          <w:bCs/>
          <w:sz w:val="28"/>
          <w:szCs w:val="28"/>
          <w:lang w:eastAsia="ru-RU"/>
        </w:rPr>
      </w:pPr>
    </w:p>
    <w:p w:rsidR="00F94EDC" w:rsidRDefault="00F94EDC" w:rsidP="0018707C">
      <w:pPr>
        <w:suppressAutoHyphens w:val="0"/>
        <w:ind w:firstLine="851"/>
        <w:jc w:val="both"/>
        <w:rPr>
          <w:bCs/>
          <w:sz w:val="28"/>
          <w:szCs w:val="28"/>
          <w:lang w:eastAsia="ru-RU"/>
        </w:rPr>
      </w:pPr>
    </w:p>
    <w:p w:rsidR="0018707C" w:rsidRPr="0018707C" w:rsidRDefault="0018707C" w:rsidP="00F94EDC">
      <w:pPr>
        <w:suppressAutoHyphens w:val="0"/>
        <w:jc w:val="both"/>
        <w:rPr>
          <w:bCs/>
          <w:sz w:val="28"/>
          <w:szCs w:val="28"/>
          <w:lang w:eastAsia="ru-RU"/>
        </w:rPr>
      </w:pPr>
      <w:r w:rsidRPr="0018707C">
        <w:rPr>
          <w:bCs/>
          <w:sz w:val="28"/>
          <w:szCs w:val="28"/>
          <w:lang w:eastAsia="ru-RU"/>
        </w:rPr>
        <w:lastRenderedPageBreak/>
        <w:t>стоянки (парковки) для автотранспортных средств,  не менее 10% мест (но не менее одного места) из общего числа парковочных мест  выделяется для парковки автотранспортных средств инвалидов. За пользование стоянкой (парковкой) с инвалидов плата не взимается.</w:t>
      </w:r>
    </w:p>
    <w:p w:rsidR="0018707C" w:rsidRPr="0018707C" w:rsidRDefault="0018707C" w:rsidP="0018707C">
      <w:pPr>
        <w:suppressAutoHyphens w:val="0"/>
        <w:ind w:firstLine="851"/>
        <w:jc w:val="both"/>
        <w:rPr>
          <w:bCs/>
          <w:sz w:val="28"/>
          <w:szCs w:val="28"/>
          <w:lang w:eastAsia="ru-RU"/>
        </w:rPr>
      </w:pPr>
      <w:r w:rsidRPr="0018707C">
        <w:rPr>
          <w:bCs/>
          <w:sz w:val="28"/>
          <w:szCs w:val="28"/>
          <w:lang w:eastAsia="ru-RU"/>
        </w:rPr>
        <w:t>Обеспечивается допуск в здание и помещения, в которых  предоставляется муниципальная услуга, сурдопереводчика (тифлосурдопереводчика), а также  допуск и размещение собаки-проводника при наличии документа, подтверждающего ее специальное обучение.</w:t>
      </w:r>
    </w:p>
    <w:p w:rsidR="0018707C" w:rsidRPr="0018707C" w:rsidRDefault="0018707C" w:rsidP="0018707C">
      <w:pPr>
        <w:suppressAutoHyphens w:val="0"/>
        <w:ind w:firstLine="851"/>
        <w:jc w:val="both"/>
        <w:rPr>
          <w:bCs/>
          <w:sz w:val="28"/>
          <w:szCs w:val="28"/>
          <w:lang w:eastAsia="ru-RU"/>
        </w:rPr>
      </w:pPr>
      <w:r w:rsidRPr="0018707C">
        <w:rPr>
          <w:bCs/>
          <w:sz w:val="28"/>
          <w:szCs w:val="28"/>
          <w:lang w:eastAsia="ru-RU"/>
        </w:rPr>
        <w:t>Информационные стенды должны размещаться в местах, обеспечивающих свободный доступ к ним лиц, имеющих ограничения к передвижению, на доступной для  инвалидов-колясочников высоте.</w:t>
      </w:r>
    </w:p>
    <w:p w:rsidR="0018707C" w:rsidRPr="0018707C" w:rsidRDefault="0018707C" w:rsidP="0018707C">
      <w:pPr>
        <w:suppressAutoHyphens w:val="0"/>
        <w:ind w:firstLine="851"/>
        <w:jc w:val="both"/>
        <w:rPr>
          <w:bCs/>
          <w:sz w:val="28"/>
          <w:szCs w:val="28"/>
          <w:lang w:eastAsia="ru-RU"/>
        </w:rPr>
      </w:pPr>
      <w:r w:rsidRPr="0018707C">
        <w:rPr>
          <w:bCs/>
          <w:sz w:val="28"/>
          <w:szCs w:val="28"/>
          <w:lang w:eastAsia="ru-RU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с ограниченными возможностями здоровья. Предусматривается дублирование звуковой, зрительной, текстовой и графической информации знаками, выполненными рельефно-точечным шрифтом Брайля и иным выпуклым шрифтом.</w:t>
      </w:r>
    </w:p>
    <w:p w:rsidR="0018707C" w:rsidRPr="0018707C" w:rsidRDefault="0018707C" w:rsidP="0018707C">
      <w:pPr>
        <w:suppressAutoHyphens w:val="0"/>
        <w:ind w:firstLine="851"/>
        <w:jc w:val="both"/>
        <w:rPr>
          <w:bCs/>
          <w:sz w:val="28"/>
          <w:szCs w:val="28"/>
          <w:lang w:eastAsia="ru-RU"/>
        </w:rPr>
      </w:pPr>
      <w:r w:rsidRPr="0018707C">
        <w:rPr>
          <w:bCs/>
          <w:sz w:val="28"/>
          <w:szCs w:val="28"/>
          <w:lang w:eastAsia="ru-RU"/>
        </w:rPr>
        <w:t>Инвалидам в целях обеспечения доступности муниципальной услуги оказывается помощь в преодолении различных барьеров, препятствующих в получении ими муниципальной услуги наравне с другими лицами. Инвалидам, имеющим стойкие расстройства функции зрения, и другим лицам с ограниченными физическими возможностями при необходимости обеспечивается сопровождение и помощь по передвижению в помещениях.</w:t>
      </w:r>
    </w:p>
    <w:p w:rsidR="0018707C" w:rsidRPr="0018707C" w:rsidRDefault="0018707C" w:rsidP="0018707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8707C">
        <w:rPr>
          <w:sz w:val="28"/>
          <w:szCs w:val="28"/>
          <w:lang w:eastAsia="ru-RU"/>
        </w:rPr>
        <w:t>Места предоставления муниципальной услуги оборудуются в соответствии с санитарными правилами и нормами, а также системой пожарной сигнализации.</w:t>
      </w:r>
    </w:p>
    <w:p w:rsidR="00F66349" w:rsidRPr="00255CC0" w:rsidRDefault="00F66349" w:rsidP="00F66349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</w:rPr>
      </w:pPr>
    </w:p>
    <w:p w:rsidR="00F66349" w:rsidRPr="00892BAA" w:rsidRDefault="00F66349" w:rsidP="00892BAA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8"/>
          <w:szCs w:val="28"/>
        </w:rPr>
      </w:pPr>
      <w:r w:rsidRPr="00892BAA">
        <w:rPr>
          <w:rFonts w:eastAsia="Calibri"/>
          <w:b/>
          <w:sz w:val="28"/>
          <w:szCs w:val="28"/>
        </w:rPr>
        <w:t>Показатели доступности и качества муниципальной услуги</w:t>
      </w:r>
    </w:p>
    <w:p w:rsidR="00F66349" w:rsidRPr="00255CC0" w:rsidRDefault="00F66349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2.</w:t>
      </w:r>
      <w:r w:rsidR="00F533D5">
        <w:rPr>
          <w:sz w:val="28"/>
          <w:szCs w:val="28"/>
        </w:rPr>
        <w:t>19</w:t>
      </w:r>
      <w:r w:rsidRPr="00255CC0">
        <w:rPr>
          <w:sz w:val="28"/>
          <w:szCs w:val="28"/>
        </w:rPr>
        <w:t xml:space="preserve">. Показателями доступности и качества предоставления </w:t>
      </w:r>
      <w:r w:rsidRPr="00255CC0">
        <w:rPr>
          <w:rFonts w:eastAsia="Calibri"/>
          <w:sz w:val="28"/>
          <w:szCs w:val="28"/>
        </w:rPr>
        <w:t>муниципальной</w:t>
      </w:r>
      <w:r w:rsidRPr="00255CC0">
        <w:rPr>
          <w:sz w:val="28"/>
          <w:szCs w:val="28"/>
        </w:rPr>
        <w:t xml:space="preserve"> услуги являются:</w:t>
      </w:r>
    </w:p>
    <w:p w:rsidR="00F66349" w:rsidRPr="00255CC0" w:rsidRDefault="00F66349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 xml:space="preserve">1) соблюдение сроков предоставления </w:t>
      </w:r>
      <w:r w:rsidRPr="00255CC0">
        <w:rPr>
          <w:rFonts w:eastAsia="Calibri"/>
          <w:sz w:val="28"/>
          <w:szCs w:val="28"/>
        </w:rPr>
        <w:t>муниципальной</w:t>
      </w:r>
      <w:r w:rsidRPr="00255CC0">
        <w:rPr>
          <w:sz w:val="28"/>
          <w:szCs w:val="28"/>
        </w:rPr>
        <w:t xml:space="preserve"> услуги;</w:t>
      </w:r>
    </w:p>
    <w:p w:rsidR="00F66349" w:rsidRPr="00255CC0" w:rsidRDefault="00F66349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 xml:space="preserve">2) соблюдение порядка информирования о </w:t>
      </w:r>
      <w:r w:rsidRPr="00255CC0">
        <w:rPr>
          <w:rFonts w:eastAsia="Calibri"/>
          <w:sz w:val="28"/>
          <w:szCs w:val="28"/>
        </w:rPr>
        <w:t>муниципальной</w:t>
      </w:r>
      <w:r w:rsidRPr="00255CC0">
        <w:rPr>
          <w:sz w:val="28"/>
          <w:szCs w:val="28"/>
        </w:rPr>
        <w:t xml:space="preserve"> услуге;</w:t>
      </w:r>
    </w:p>
    <w:p w:rsidR="00F66349" w:rsidRPr="00255CC0" w:rsidRDefault="00F66349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 xml:space="preserve">3) соблюдение условий ожидания приема для предоставления </w:t>
      </w:r>
      <w:r w:rsidRPr="00255CC0">
        <w:rPr>
          <w:rFonts w:eastAsia="Calibri"/>
          <w:sz w:val="28"/>
          <w:szCs w:val="28"/>
        </w:rPr>
        <w:t>муниципальной</w:t>
      </w:r>
      <w:r w:rsidRPr="00255CC0">
        <w:rPr>
          <w:sz w:val="28"/>
          <w:szCs w:val="28"/>
        </w:rPr>
        <w:t xml:space="preserve"> услуги (получение результатов предоставления </w:t>
      </w:r>
      <w:r w:rsidRPr="00255CC0">
        <w:rPr>
          <w:rFonts w:eastAsia="Calibri"/>
          <w:sz w:val="28"/>
          <w:szCs w:val="28"/>
        </w:rPr>
        <w:t>муниципальной</w:t>
      </w:r>
      <w:r w:rsidRPr="00255CC0">
        <w:rPr>
          <w:sz w:val="28"/>
          <w:szCs w:val="28"/>
        </w:rPr>
        <w:t xml:space="preserve"> услуги);</w:t>
      </w:r>
    </w:p>
    <w:p w:rsidR="00F66349" w:rsidRPr="00255CC0" w:rsidRDefault="00F66349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 xml:space="preserve">4) отсутствие избыточных административных процедур при предоставлении </w:t>
      </w:r>
      <w:r w:rsidRPr="00255CC0">
        <w:rPr>
          <w:rFonts w:eastAsia="Calibri"/>
          <w:sz w:val="28"/>
          <w:szCs w:val="28"/>
        </w:rPr>
        <w:t>муниципальной</w:t>
      </w:r>
      <w:r w:rsidRPr="00255CC0">
        <w:rPr>
          <w:sz w:val="28"/>
          <w:szCs w:val="28"/>
        </w:rPr>
        <w:t xml:space="preserve"> услуги;</w:t>
      </w:r>
    </w:p>
    <w:p w:rsidR="00F66349" w:rsidRPr="00255CC0" w:rsidRDefault="00F66349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 xml:space="preserve">5) отсутствие обоснованных жалоб на действия должностных лиц Администрации муниципального района со стороны Заявителей по результатам предоставления </w:t>
      </w:r>
      <w:r w:rsidRPr="00255CC0">
        <w:rPr>
          <w:rFonts w:eastAsia="Calibri"/>
          <w:sz w:val="28"/>
          <w:szCs w:val="28"/>
        </w:rPr>
        <w:t>муниципальной</w:t>
      </w:r>
      <w:r w:rsidRPr="00255CC0">
        <w:rPr>
          <w:sz w:val="28"/>
          <w:szCs w:val="28"/>
        </w:rPr>
        <w:t xml:space="preserve"> услуги;</w:t>
      </w:r>
    </w:p>
    <w:p w:rsidR="00F66349" w:rsidRPr="00255CC0" w:rsidRDefault="00F66349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 xml:space="preserve">6) при личном обращении Заявитель осуществляет взаимодействие с должностным лицом, участвующим в предоставлении </w:t>
      </w:r>
      <w:r w:rsidRPr="00255CC0">
        <w:rPr>
          <w:rFonts w:eastAsia="Calibri"/>
          <w:sz w:val="28"/>
          <w:szCs w:val="28"/>
        </w:rPr>
        <w:t>муниципальной</w:t>
      </w:r>
      <w:r w:rsidRPr="00255CC0">
        <w:rPr>
          <w:sz w:val="28"/>
          <w:szCs w:val="28"/>
        </w:rPr>
        <w:t xml:space="preserve"> услуги, при подаче запроса и получении подготовленных в ходе предоставления </w:t>
      </w:r>
      <w:r w:rsidRPr="00255CC0">
        <w:rPr>
          <w:rFonts w:eastAsia="Calibri"/>
          <w:sz w:val="28"/>
          <w:szCs w:val="28"/>
        </w:rPr>
        <w:t>муниципальной</w:t>
      </w:r>
      <w:r w:rsidRPr="00255CC0">
        <w:rPr>
          <w:sz w:val="28"/>
          <w:szCs w:val="28"/>
        </w:rPr>
        <w:t xml:space="preserve"> услуги документов в течение 15 минут;</w:t>
      </w:r>
    </w:p>
    <w:p w:rsidR="00F66349" w:rsidRDefault="00F66349" w:rsidP="00F663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5CC0">
        <w:rPr>
          <w:rFonts w:ascii="Times New Roman" w:hAnsi="Times New Roman" w:cs="Times New Roman"/>
          <w:sz w:val="28"/>
          <w:szCs w:val="28"/>
        </w:rPr>
        <w:t>7) возможность обращения Заявителя за предоставлением муниципальной услуги в РГАУ МФЦ;</w:t>
      </w:r>
    </w:p>
    <w:p w:rsidR="00F94EDC" w:rsidRDefault="00F94EDC" w:rsidP="00F663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4EDC" w:rsidRPr="00255CC0" w:rsidRDefault="00F94EDC" w:rsidP="00F663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6349" w:rsidRDefault="00F66349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lastRenderedPageBreak/>
        <w:t xml:space="preserve">8) наличие исчерпывающей информации о способах, порядке, сроках предоставления </w:t>
      </w:r>
      <w:r w:rsidRPr="00255CC0">
        <w:rPr>
          <w:rFonts w:eastAsia="Calibri"/>
          <w:sz w:val="28"/>
          <w:szCs w:val="28"/>
        </w:rPr>
        <w:t>муниципальной</w:t>
      </w:r>
      <w:r w:rsidRPr="00255CC0">
        <w:rPr>
          <w:sz w:val="28"/>
          <w:szCs w:val="28"/>
        </w:rPr>
        <w:t xml:space="preserve"> услуги на информационных стендах, на официальном сайте Администрации </w:t>
      </w:r>
      <w:r w:rsidR="00892BAA">
        <w:rPr>
          <w:sz w:val="28"/>
          <w:szCs w:val="28"/>
        </w:rPr>
        <w:t>сельского поселения</w:t>
      </w:r>
      <w:r w:rsidR="0086368F" w:rsidRPr="00255CC0">
        <w:rPr>
          <w:sz w:val="28"/>
          <w:szCs w:val="28"/>
        </w:rPr>
        <w:t xml:space="preserve"> </w:t>
      </w:r>
      <w:r w:rsidR="00892BAA">
        <w:rPr>
          <w:sz w:val="28"/>
          <w:szCs w:val="28"/>
        </w:rPr>
        <w:t xml:space="preserve">в сети «Интернет»: </w:t>
      </w:r>
      <w:r w:rsidR="00892BAA">
        <w:rPr>
          <w:sz w:val="28"/>
          <w:szCs w:val="28"/>
          <w:lang w:val="en-US"/>
        </w:rPr>
        <w:t>http</w:t>
      </w:r>
      <w:r w:rsidR="00892BAA" w:rsidRPr="00FB5F17">
        <w:rPr>
          <w:sz w:val="28"/>
          <w:szCs w:val="28"/>
        </w:rPr>
        <w:t>://</w:t>
      </w:r>
      <w:r w:rsidR="00892BAA">
        <w:rPr>
          <w:sz w:val="28"/>
          <w:szCs w:val="28"/>
          <w:lang w:val="en-US"/>
        </w:rPr>
        <w:t>starobaishewo</w:t>
      </w:r>
      <w:r w:rsidR="00892BAA" w:rsidRPr="00FB5F17">
        <w:rPr>
          <w:sz w:val="28"/>
          <w:szCs w:val="28"/>
        </w:rPr>
        <w:t>.</w:t>
      </w:r>
      <w:r w:rsidR="00892BAA">
        <w:rPr>
          <w:sz w:val="28"/>
          <w:szCs w:val="28"/>
          <w:lang w:val="en-US"/>
        </w:rPr>
        <w:t>jimdo</w:t>
      </w:r>
      <w:r w:rsidR="00892BAA" w:rsidRPr="00FB5F17">
        <w:rPr>
          <w:sz w:val="28"/>
          <w:szCs w:val="28"/>
        </w:rPr>
        <w:t>.</w:t>
      </w:r>
      <w:r w:rsidR="00892BAA">
        <w:rPr>
          <w:sz w:val="28"/>
          <w:szCs w:val="28"/>
          <w:lang w:val="en-US"/>
        </w:rPr>
        <w:t>com</w:t>
      </w:r>
      <w:r w:rsidRPr="00255CC0">
        <w:rPr>
          <w:sz w:val="28"/>
          <w:szCs w:val="28"/>
        </w:rPr>
        <w:t>.</w:t>
      </w:r>
    </w:p>
    <w:p w:rsidR="00E8680D" w:rsidRDefault="00E8680D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E8680D">
        <w:rPr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  <w:r>
        <w:rPr>
          <w:sz w:val="28"/>
          <w:szCs w:val="28"/>
        </w:rPr>
        <w:t>.</w:t>
      </w:r>
    </w:p>
    <w:p w:rsidR="00E8680D" w:rsidRDefault="00E8680D" w:rsidP="00E868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8680D" w:rsidRPr="00892BAA" w:rsidRDefault="00E8680D" w:rsidP="00E8680D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892BAA">
        <w:rPr>
          <w:b/>
          <w:sz w:val="28"/>
          <w:szCs w:val="28"/>
        </w:rPr>
        <w:t>Иные требования, в том числе учитывающие особенности</w:t>
      </w:r>
    </w:p>
    <w:p w:rsidR="00E8680D" w:rsidRPr="00892BAA" w:rsidRDefault="00E8680D" w:rsidP="00892BAA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892BAA">
        <w:rPr>
          <w:b/>
          <w:sz w:val="28"/>
          <w:szCs w:val="28"/>
        </w:rPr>
        <w:t>предоставления муниципальной услуги в многофункциональных центрах, а также в электронной форме</w:t>
      </w:r>
    </w:p>
    <w:p w:rsidR="00E8680D" w:rsidRPr="00E8680D" w:rsidRDefault="00E8680D" w:rsidP="00E868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2.20</w:t>
      </w:r>
      <w:r w:rsidRPr="00E8680D">
        <w:rPr>
          <w:sz w:val="28"/>
          <w:szCs w:val="28"/>
        </w:rPr>
        <w:t xml:space="preserve">. Предоставление муниципальной услуги посредством </w:t>
      </w:r>
      <w:r w:rsidR="006C56A9">
        <w:rPr>
          <w:sz w:val="28"/>
          <w:szCs w:val="28"/>
        </w:rPr>
        <w:t>РГАУ МФЦ</w:t>
      </w:r>
      <w:r w:rsidRPr="00E8680D">
        <w:rPr>
          <w:sz w:val="28"/>
          <w:szCs w:val="28"/>
        </w:rPr>
        <w:t xml:space="preserve"> осуществляется после заключения соглашения о взаимодействии между муниципальным образованием и РГАУ МФЦ.</w:t>
      </w:r>
    </w:p>
    <w:p w:rsidR="00E8680D" w:rsidRPr="00E8680D" w:rsidRDefault="00E8680D" w:rsidP="00E868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680D">
        <w:rPr>
          <w:sz w:val="28"/>
          <w:szCs w:val="28"/>
        </w:rPr>
        <w:t>Прием документов от заявителя для предоставления муниципальной услуги на базе РГАУ МФЦ осуществляется должностными лицами РГАУ МФЦ в порядке, предусмотренном соглашением о взаимодействии между Администрацией и  РГАУ МФЦ;</w:t>
      </w:r>
    </w:p>
    <w:p w:rsidR="00E8680D" w:rsidRPr="00E8680D" w:rsidRDefault="00E8680D" w:rsidP="00E868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680D">
        <w:rPr>
          <w:sz w:val="28"/>
          <w:szCs w:val="28"/>
        </w:rPr>
        <w:t>Документы, принятые РГАУ МФЦ от заявителя направляются в Администрацию для направления межведомственных запросов (при необходимости) и принятия решения;</w:t>
      </w:r>
    </w:p>
    <w:p w:rsidR="00E8680D" w:rsidRPr="00E8680D" w:rsidRDefault="00E8680D" w:rsidP="00E868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680D">
        <w:rPr>
          <w:sz w:val="28"/>
          <w:szCs w:val="28"/>
        </w:rPr>
        <w:t xml:space="preserve">Результат предоставления муниципальной услуги, обращение за которой оформлено через РГАУ МФЦ, по желанию заявителя выдается в РГАУ МФЦ; </w:t>
      </w:r>
    </w:p>
    <w:p w:rsidR="00E8680D" w:rsidRPr="00E8680D" w:rsidRDefault="00E8680D" w:rsidP="00E868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680D">
        <w:rPr>
          <w:sz w:val="28"/>
          <w:szCs w:val="28"/>
        </w:rPr>
        <w:t>Невостребованный заявителем результат предоставления муниципальной услуги по истечению 30 календарных дней направляется в Администрацию.</w:t>
      </w:r>
    </w:p>
    <w:p w:rsidR="00E8680D" w:rsidRPr="00E8680D" w:rsidRDefault="00E8680D" w:rsidP="00E868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2.21</w:t>
      </w:r>
      <w:r w:rsidRPr="00E8680D">
        <w:rPr>
          <w:sz w:val="28"/>
          <w:szCs w:val="28"/>
        </w:rPr>
        <w:t xml:space="preserve">.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(функций) или Портала государственных и муниципальных услуг Республики Башкортостан: </w:t>
      </w:r>
    </w:p>
    <w:p w:rsidR="00E8680D" w:rsidRPr="00E8680D" w:rsidRDefault="00E8680D" w:rsidP="00E868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680D">
        <w:rPr>
          <w:sz w:val="28"/>
          <w:szCs w:val="28"/>
        </w:rPr>
        <w:t>заявка на предоставление муниципальной услуги в электронном виде осуществляется путем заполнения электронной формы заявления, включающее сведения о заявителе, контактные данные, а также иные сведения, необходимые для предоставления муниципальной услуги;</w:t>
      </w:r>
    </w:p>
    <w:p w:rsidR="00E8680D" w:rsidRPr="00E8680D" w:rsidRDefault="00E8680D" w:rsidP="00E868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680D">
        <w:rPr>
          <w:sz w:val="28"/>
          <w:szCs w:val="28"/>
        </w:rPr>
        <w:t>заявление, направленное в электронной форме с использованием Единого портала государственных и муниципальных услуг (функций) или Портала государственных и муниципальных услуг Республики Башкортостан, может быть подписано простой электронной подписью, за исключением случаев, предусмотренных законодательством Российской Федерации, когда необходимо использовать квалифицированную электронную подпись;</w:t>
      </w:r>
    </w:p>
    <w:p w:rsidR="00E8680D" w:rsidRPr="00E8680D" w:rsidRDefault="00E8680D" w:rsidP="00E868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680D">
        <w:rPr>
          <w:sz w:val="28"/>
          <w:szCs w:val="28"/>
        </w:rPr>
        <w:t>прием интерактивной формы заявления на получение муниципальной услуги осуществляется должностным лицом Администрации, ответственным за предоставление муниципальной услуги, в соответствии с положением об отделе, должностным регламентом или иным нормативным актом Администрации;</w:t>
      </w:r>
    </w:p>
    <w:p w:rsidR="00FB5734" w:rsidRDefault="00E8680D" w:rsidP="00FB57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680D">
        <w:rPr>
          <w:sz w:val="28"/>
          <w:szCs w:val="28"/>
        </w:rPr>
        <w:t>в соответствии с постановлением Правительства Республики</w:t>
      </w:r>
      <w:r w:rsidR="00FB5734">
        <w:rPr>
          <w:sz w:val="28"/>
          <w:szCs w:val="28"/>
        </w:rPr>
        <w:t xml:space="preserve"> </w:t>
      </w:r>
      <w:r w:rsidRPr="00E8680D">
        <w:rPr>
          <w:sz w:val="28"/>
          <w:szCs w:val="28"/>
        </w:rPr>
        <w:t>Башкортостан от 24 октября 2011 года № 366 «О системе межведомственного</w:t>
      </w:r>
    </w:p>
    <w:p w:rsidR="00FB5734" w:rsidRDefault="00FB5734" w:rsidP="00FB57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B5734" w:rsidRDefault="00FB5734" w:rsidP="00FB57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8680D" w:rsidRPr="00E8680D" w:rsidRDefault="00E8680D" w:rsidP="00FB57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8680D">
        <w:rPr>
          <w:sz w:val="28"/>
          <w:szCs w:val="28"/>
        </w:rPr>
        <w:lastRenderedPageBreak/>
        <w:t xml:space="preserve">электронного взаимодействия Республики Башкортостан» и  соглашением между Государственным комитетом Республики Башкортостан по информатизации и вопросам функционирования системы «Открытая Республика» и участником региональной системы межведомственного электронного взаимодействия о взаимодействии при обеспечении предоставления (исполнения) государственных (муниципальных) услуг (функций) в электронной форме, утвержденным приказом Госкомитета </w:t>
      </w:r>
      <w:r w:rsidR="00957606" w:rsidRPr="00E8680D">
        <w:rPr>
          <w:sz w:val="28"/>
          <w:szCs w:val="28"/>
        </w:rPr>
        <w:t>Республики Башкортостан</w:t>
      </w:r>
      <w:r w:rsidRPr="00E8680D">
        <w:rPr>
          <w:sz w:val="28"/>
          <w:szCs w:val="28"/>
        </w:rPr>
        <w:t xml:space="preserve"> по информатизации от 16 июля 2015 года № 119-ОД  (зарегистрировано в Госкомюстиции </w:t>
      </w:r>
      <w:r w:rsidR="00957606" w:rsidRPr="00E8680D">
        <w:rPr>
          <w:sz w:val="28"/>
          <w:szCs w:val="28"/>
        </w:rPr>
        <w:t>Республики Башкортостан</w:t>
      </w:r>
      <w:r w:rsidRPr="00E8680D">
        <w:rPr>
          <w:sz w:val="28"/>
          <w:szCs w:val="28"/>
        </w:rPr>
        <w:t xml:space="preserve"> 31 июля 2015 года № 6580), прием электронной формы заявления осуществляется должностным лицом Администрации, ответственным за предоставление муниципальной услуги,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«Реестр сведений»;</w:t>
      </w:r>
    </w:p>
    <w:p w:rsidR="00E8680D" w:rsidRPr="00E8680D" w:rsidRDefault="00E8680D" w:rsidP="00E868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680D">
        <w:rPr>
          <w:sz w:val="28"/>
          <w:szCs w:val="28"/>
        </w:rPr>
        <w:t>в случае наличия оснований для отказа в предоставлении муниципальной услуги, предусмотренных п. 2.11 настоящего Административного регламента, должностное лицо Администрации, ответственное за оказание муниципальной услуги в электронной форме с использованием Единого портала государственных и муниципальных услуг (функций) или Портала государственных и муниципальных услуг Республики Башкортостан вправе осуществить перевод электронной заявки в статус «Приостановлено» и информировать заявителя, путем изменения статуса электронной заявки в личном кабинете заявителя;</w:t>
      </w:r>
    </w:p>
    <w:p w:rsidR="00E8680D" w:rsidRPr="00E8680D" w:rsidRDefault="00E8680D" w:rsidP="00E868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680D">
        <w:rPr>
          <w:sz w:val="28"/>
          <w:szCs w:val="28"/>
        </w:rPr>
        <w:t>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(функций) или Портала государственных и муниципальных услуг Республики Башкортостан за исключением случаев, предусмотренных законодательством Российской Федерации или нормативными правовыми актами Республики Башкортостан;</w:t>
      </w:r>
    </w:p>
    <w:p w:rsidR="0018707C" w:rsidRPr="00255CC0" w:rsidRDefault="00E8680D" w:rsidP="00E868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680D">
        <w:rPr>
          <w:sz w:val="28"/>
          <w:szCs w:val="28"/>
        </w:rPr>
        <w:t>в случае обращения за получением муниципальной услуги через Единый портал государственных и муниципальных услуг (функций) или Портал государственных и муниципальных услуг Республики Башкортостан, заявителю обеспечивается возможность осуществления мониторинга хода предоставления муниципальной услуги в личном кабинете Единого портала государственных и муниципальных услуг (функций) или Портала государственных и муниципальных услуг Республики Башкортостан.</w:t>
      </w:r>
    </w:p>
    <w:p w:rsidR="00F66349" w:rsidRPr="00255CC0" w:rsidRDefault="00F66349" w:rsidP="00892B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6349" w:rsidRPr="00892BAA" w:rsidRDefault="00F66349" w:rsidP="00892BAA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92BAA">
        <w:rPr>
          <w:b/>
          <w:sz w:val="28"/>
          <w:szCs w:val="28"/>
        </w:rPr>
        <w:t>III. Состав, последовательность и сроки</w:t>
      </w:r>
      <w:r w:rsidR="00892BAA">
        <w:rPr>
          <w:b/>
          <w:sz w:val="28"/>
          <w:szCs w:val="28"/>
        </w:rPr>
        <w:t xml:space="preserve"> </w:t>
      </w:r>
      <w:r w:rsidRPr="00892BAA">
        <w:rPr>
          <w:b/>
          <w:sz w:val="28"/>
          <w:szCs w:val="28"/>
        </w:rPr>
        <w:t>выполнения административных процедур,</w:t>
      </w:r>
      <w:r w:rsidR="00892BAA">
        <w:rPr>
          <w:b/>
          <w:sz w:val="28"/>
          <w:szCs w:val="28"/>
        </w:rPr>
        <w:t xml:space="preserve"> </w:t>
      </w:r>
      <w:r w:rsidRPr="00892BAA">
        <w:rPr>
          <w:b/>
          <w:sz w:val="28"/>
          <w:szCs w:val="28"/>
        </w:rPr>
        <w:t>требования к порядку их выполнения, в том числе особенности           выполнения административных процедур в электронной форме</w:t>
      </w:r>
    </w:p>
    <w:p w:rsidR="00F66349" w:rsidRPr="00255CC0" w:rsidRDefault="00F66349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 xml:space="preserve">3.1. Предоставление </w:t>
      </w:r>
      <w:r w:rsidRPr="00255CC0">
        <w:rPr>
          <w:rFonts w:eastAsia="Calibri"/>
          <w:sz w:val="28"/>
          <w:szCs w:val="28"/>
        </w:rPr>
        <w:t>муниципальной</w:t>
      </w:r>
      <w:r w:rsidRPr="00255CC0">
        <w:rPr>
          <w:sz w:val="28"/>
          <w:szCs w:val="28"/>
        </w:rPr>
        <w:t xml:space="preserve"> услуги включает в себя следующие административные процедуры:</w:t>
      </w:r>
    </w:p>
    <w:p w:rsidR="00F66349" w:rsidRPr="00255CC0" w:rsidRDefault="00F66349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1) прием документов и регистрация заявления;</w:t>
      </w:r>
    </w:p>
    <w:p w:rsidR="00F66349" w:rsidRPr="00255CC0" w:rsidRDefault="00F66349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2) проверка комплектности и рассмотрение документов;</w:t>
      </w:r>
    </w:p>
    <w:p w:rsidR="00F94EDC" w:rsidRDefault="00F66349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3) формирование и направление межведомственных запросов в органы</w:t>
      </w:r>
    </w:p>
    <w:p w:rsidR="00F94EDC" w:rsidRDefault="00F94EDC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B5734" w:rsidRDefault="00FB5734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B5734" w:rsidRDefault="00FB5734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94EDC" w:rsidRDefault="00F94EDC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66349" w:rsidRPr="00255CC0" w:rsidRDefault="00F66349" w:rsidP="00F94ED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55CC0">
        <w:rPr>
          <w:sz w:val="28"/>
          <w:szCs w:val="28"/>
        </w:rPr>
        <w:t xml:space="preserve">(организации), участвующие в предоставлении </w:t>
      </w:r>
      <w:r w:rsidRPr="00255CC0">
        <w:rPr>
          <w:rFonts w:eastAsia="Calibri"/>
          <w:sz w:val="28"/>
          <w:szCs w:val="28"/>
        </w:rPr>
        <w:t>муниципальной</w:t>
      </w:r>
      <w:r w:rsidRPr="00255CC0">
        <w:rPr>
          <w:sz w:val="28"/>
          <w:szCs w:val="28"/>
        </w:rPr>
        <w:t xml:space="preserve"> услуги;</w:t>
      </w:r>
    </w:p>
    <w:p w:rsidR="00967A33" w:rsidRPr="00255CC0" w:rsidRDefault="007B3DCA" w:rsidP="00967A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4</w:t>
      </w:r>
      <w:r w:rsidR="00967A33" w:rsidRPr="00255CC0">
        <w:rPr>
          <w:sz w:val="28"/>
          <w:szCs w:val="28"/>
        </w:rPr>
        <w:t>)  подготовка, направление и выдача ответов заявителям.</w:t>
      </w:r>
    </w:p>
    <w:p w:rsidR="00F66349" w:rsidRPr="00F533D5" w:rsidRDefault="00F66349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3D5">
        <w:rPr>
          <w:sz w:val="28"/>
          <w:szCs w:val="28"/>
        </w:rPr>
        <w:t xml:space="preserve">3.2. </w:t>
      </w:r>
      <w:hyperlink w:anchor="Par301" w:history="1">
        <w:r w:rsidRPr="00F533D5">
          <w:rPr>
            <w:sz w:val="28"/>
            <w:szCs w:val="28"/>
          </w:rPr>
          <w:t>Блок-схема</w:t>
        </w:r>
      </w:hyperlink>
      <w:r w:rsidRPr="00F533D5">
        <w:rPr>
          <w:sz w:val="28"/>
          <w:szCs w:val="28"/>
        </w:rPr>
        <w:t xml:space="preserve"> предоставления </w:t>
      </w:r>
      <w:r w:rsidRPr="00F533D5">
        <w:rPr>
          <w:rFonts w:eastAsia="Calibri"/>
          <w:sz w:val="28"/>
          <w:szCs w:val="28"/>
        </w:rPr>
        <w:t>муниципальной</w:t>
      </w:r>
      <w:r w:rsidRPr="00F533D5">
        <w:rPr>
          <w:sz w:val="28"/>
          <w:szCs w:val="28"/>
        </w:rPr>
        <w:t xml:space="preserve"> услуги приведена в приложении № </w:t>
      </w:r>
      <w:r w:rsidR="006C56A9">
        <w:rPr>
          <w:sz w:val="28"/>
          <w:szCs w:val="28"/>
        </w:rPr>
        <w:t>3</w:t>
      </w:r>
      <w:r w:rsidRPr="00F533D5">
        <w:rPr>
          <w:sz w:val="28"/>
          <w:szCs w:val="28"/>
        </w:rPr>
        <w:t xml:space="preserve"> к Регламенту.</w:t>
      </w:r>
    </w:p>
    <w:p w:rsidR="00F66349" w:rsidRPr="00255CC0" w:rsidRDefault="00F66349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66349" w:rsidRPr="00892BAA" w:rsidRDefault="00F66349" w:rsidP="00892BA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92BAA">
        <w:rPr>
          <w:b/>
          <w:sz w:val="28"/>
          <w:szCs w:val="28"/>
        </w:rPr>
        <w:t>Прием документов и регистрация заявления</w:t>
      </w:r>
    </w:p>
    <w:p w:rsidR="00F66349" w:rsidRPr="00255CC0" w:rsidRDefault="007B3DCA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3.3</w:t>
      </w:r>
      <w:r w:rsidR="00F66349" w:rsidRPr="00255CC0">
        <w:rPr>
          <w:sz w:val="28"/>
          <w:szCs w:val="28"/>
        </w:rPr>
        <w:t>. Основанием для начала административной процедуры является поступление заявления с приложением документов, указанных в пункте 2.6 настоящего Регламента</w:t>
      </w:r>
      <w:r w:rsidR="0086368F" w:rsidRPr="00255CC0">
        <w:rPr>
          <w:sz w:val="28"/>
          <w:szCs w:val="28"/>
        </w:rPr>
        <w:t>,</w:t>
      </w:r>
      <w:r w:rsidR="00F66349" w:rsidRPr="00255CC0">
        <w:rPr>
          <w:sz w:val="28"/>
          <w:szCs w:val="28"/>
        </w:rPr>
        <w:t xml:space="preserve"> </w:t>
      </w:r>
      <w:r w:rsidR="00C66C74">
        <w:rPr>
          <w:sz w:val="28"/>
          <w:szCs w:val="28"/>
        </w:rPr>
        <w:t xml:space="preserve">в </w:t>
      </w:r>
      <w:r w:rsidR="00F66349" w:rsidRPr="00255CC0">
        <w:rPr>
          <w:sz w:val="28"/>
          <w:szCs w:val="28"/>
        </w:rPr>
        <w:t>Администраци</w:t>
      </w:r>
      <w:r w:rsidR="00C66C74">
        <w:rPr>
          <w:sz w:val="28"/>
          <w:szCs w:val="28"/>
        </w:rPr>
        <w:t>ю</w:t>
      </w:r>
      <w:r w:rsidR="00F66349" w:rsidRPr="00255CC0">
        <w:rPr>
          <w:sz w:val="28"/>
          <w:szCs w:val="28"/>
        </w:rPr>
        <w:t xml:space="preserve"> </w:t>
      </w:r>
      <w:r w:rsidR="00892BAA">
        <w:rPr>
          <w:sz w:val="28"/>
          <w:szCs w:val="28"/>
        </w:rPr>
        <w:t>сельского поселения</w:t>
      </w:r>
      <w:r w:rsidR="0086368F" w:rsidRPr="00255CC0">
        <w:rPr>
          <w:sz w:val="28"/>
          <w:szCs w:val="28"/>
        </w:rPr>
        <w:t xml:space="preserve"> </w:t>
      </w:r>
      <w:r w:rsidR="00F66349" w:rsidRPr="00255CC0">
        <w:rPr>
          <w:sz w:val="28"/>
          <w:szCs w:val="28"/>
        </w:rPr>
        <w:t>или в РГАУ МФЦ.</w:t>
      </w:r>
    </w:p>
    <w:p w:rsidR="00F66349" w:rsidRPr="00255CC0" w:rsidRDefault="00892BAA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Должностное лицо</w:t>
      </w:r>
      <w:r w:rsidR="00F66349" w:rsidRPr="00255CC0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сельского поселения</w:t>
      </w:r>
      <w:r w:rsidR="00F66349" w:rsidRPr="00255CC0">
        <w:rPr>
          <w:sz w:val="28"/>
          <w:szCs w:val="28"/>
        </w:rPr>
        <w:t xml:space="preserve">, в течение рабочего дня регистрирует заявление направленное почтовым отправлением, через РГАУ МФЦ, либо представленное лично Заявителем (представителем Заявителя) путем внесения информации о нем в СЭД с присвоением входящего номера с последующим проставлением на заявлении регистрационного штампа Администрации </w:t>
      </w:r>
      <w:r>
        <w:rPr>
          <w:sz w:val="28"/>
          <w:szCs w:val="28"/>
        </w:rPr>
        <w:t>сельского поселения</w:t>
      </w:r>
      <w:r w:rsidR="0086368F" w:rsidRPr="00255CC0">
        <w:rPr>
          <w:sz w:val="28"/>
          <w:szCs w:val="28"/>
        </w:rPr>
        <w:t xml:space="preserve"> </w:t>
      </w:r>
      <w:r w:rsidR="00F66349" w:rsidRPr="00255CC0">
        <w:rPr>
          <w:sz w:val="28"/>
          <w:szCs w:val="28"/>
        </w:rPr>
        <w:t xml:space="preserve">и направляет зарегистрированное заявление </w:t>
      </w:r>
      <w:r>
        <w:rPr>
          <w:sz w:val="28"/>
          <w:szCs w:val="28"/>
        </w:rPr>
        <w:t>Главе сельского поселения</w:t>
      </w:r>
      <w:r w:rsidR="00533B95" w:rsidRPr="00255CC0">
        <w:rPr>
          <w:sz w:val="28"/>
          <w:szCs w:val="28"/>
        </w:rPr>
        <w:t xml:space="preserve"> </w:t>
      </w:r>
      <w:r w:rsidR="00F66349" w:rsidRPr="00255CC0">
        <w:rPr>
          <w:sz w:val="28"/>
          <w:szCs w:val="28"/>
        </w:rPr>
        <w:t>для назначения ответственного исполнителя по рассмотрению данного заявлен</w:t>
      </w:r>
      <w:r w:rsidR="0086368F" w:rsidRPr="00255CC0">
        <w:rPr>
          <w:sz w:val="28"/>
          <w:szCs w:val="28"/>
        </w:rPr>
        <w:t>ия и представленных документов в уполномоченный орган.</w:t>
      </w:r>
      <w:r w:rsidR="00F66349" w:rsidRPr="00255CC0">
        <w:rPr>
          <w:sz w:val="28"/>
          <w:szCs w:val="28"/>
        </w:rPr>
        <w:t xml:space="preserve"> Зарегистрированное заявление с резолюцией Руководителя и документы Заявителя передаются </w:t>
      </w:r>
      <w:r w:rsidR="0086368F" w:rsidRPr="00255CC0">
        <w:rPr>
          <w:sz w:val="28"/>
          <w:szCs w:val="28"/>
        </w:rPr>
        <w:t xml:space="preserve">в уполномоченный орган </w:t>
      </w:r>
      <w:r w:rsidR="00F66349" w:rsidRPr="00255CC0">
        <w:rPr>
          <w:sz w:val="28"/>
          <w:szCs w:val="28"/>
        </w:rPr>
        <w:t xml:space="preserve">в течение 1 рабочего дня со дня регистрации. </w:t>
      </w:r>
      <w:r w:rsidR="0086368F" w:rsidRPr="00255CC0">
        <w:rPr>
          <w:sz w:val="28"/>
          <w:szCs w:val="28"/>
        </w:rPr>
        <w:t>Руководитель уполномоченного органа</w:t>
      </w:r>
      <w:r w:rsidR="00F66349" w:rsidRPr="00255CC0">
        <w:rPr>
          <w:sz w:val="28"/>
          <w:szCs w:val="28"/>
        </w:rPr>
        <w:t xml:space="preserve"> назначает одного из специалистов </w:t>
      </w:r>
      <w:r w:rsidR="00533B95" w:rsidRPr="00255CC0">
        <w:rPr>
          <w:sz w:val="28"/>
          <w:szCs w:val="28"/>
        </w:rPr>
        <w:t xml:space="preserve">уполномоченного органа </w:t>
      </w:r>
      <w:r w:rsidR="00F66349" w:rsidRPr="00255CC0">
        <w:rPr>
          <w:sz w:val="28"/>
          <w:szCs w:val="28"/>
        </w:rPr>
        <w:t xml:space="preserve">ответственным исполнителем. </w:t>
      </w:r>
    </w:p>
    <w:p w:rsidR="00F66349" w:rsidRPr="00255CC0" w:rsidRDefault="00F66349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 xml:space="preserve">Критерием принятия решения является наличие заявления и документов, указанных в </w:t>
      </w:r>
      <w:hyperlink w:anchor="sub_1026" w:history="1">
        <w:r w:rsidRPr="00255CC0">
          <w:rPr>
            <w:sz w:val="28"/>
            <w:szCs w:val="28"/>
          </w:rPr>
          <w:t>пункте</w:t>
        </w:r>
      </w:hyperlink>
      <w:r w:rsidRPr="00255CC0">
        <w:rPr>
          <w:sz w:val="28"/>
          <w:szCs w:val="28"/>
        </w:rPr>
        <w:t xml:space="preserve"> 2.6 настоящего Регламента. </w:t>
      </w:r>
    </w:p>
    <w:p w:rsidR="00F66349" w:rsidRPr="00255CC0" w:rsidRDefault="00F66349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Срок исполнения процедуры составляет не более 2 календарных дней.</w:t>
      </w:r>
    </w:p>
    <w:p w:rsidR="00F66349" w:rsidRPr="00255CC0" w:rsidRDefault="00F66349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 xml:space="preserve">Результатом административной процедуры является принятое, зарегистрированное, направленное с резолюцией </w:t>
      </w:r>
      <w:r w:rsidR="00533B95" w:rsidRPr="00255CC0">
        <w:rPr>
          <w:sz w:val="28"/>
          <w:szCs w:val="28"/>
        </w:rPr>
        <w:t>Глав</w:t>
      </w:r>
      <w:r w:rsidR="00004DF5">
        <w:rPr>
          <w:sz w:val="28"/>
          <w:szCs w:val="28"/>
        </w:rPr>
        <w:t>ы</w:t>
      </w:r>
      <w:r w:rsidR="00892BAA">
        <w:rPr>
          <w:sz w:val="28"/>
          <w:szCs w:val="28"/>
        </w:rPr>
        <w:t xml:space="preserve"> сельского поселения</w:t>
      </w:r>
      <w:r w:rsidR="00533B95" w:rsidRPr="00255CC0">
        <w:rPr>
          <w:sz w:val="28"/>
          <w:szCs w:val="28"/>
        </w:rPr>
        <w:t xml:space="preserve"> </w:t>
      </w:r>
      <w:r w:rsidRPr="00255CC0">
        <w:rPr>
          <w:sz w:val="28"/>
          <w:szCs w:val="28"/>
        </w:rPr>
        <w:t xml:space="preserve">для рассмотрения в </w:t>
      </w:r>
      <w:r w:rsidR="00533B95" w:rsidRPr="00255CC0">
        <w:rPr>
          <w:sz w:val="28"/>
          <w:szCs w:val="28"/>
        </w:rPr>
        <w:t xml:space="preserve">уполномоченный орган </w:t>
      </w:r>
      <w:r w:rsidRPr="00255CC0">
        <w:rPr>
          <w:sz w:val="28"/>
          <w:szCs w:val="28"/>
        </w:rPr>
        <w:t xml:space="preserve">заявление с прилагаемыми документами. </w:t>
      </w:r>
    </w:p>
    <w:p w:rsidR="00F66349" w:rsidRPr="00255CC0" w:rsidRDefault="00F66349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Способом фиксации результата выполнения административной процедуры является внесение информации о заявлении в СЭД с присвоением входящего номера с последующим проставлением на заявлении регистрационного штампа Администрации</w:t>
      </w:r>
      <w:r w:rsidR="00892BAA">
        <w:rPr>
          <w:sz w:val="28"/>
          <w:szCs w:val="28"/>
        </w:rPr>
        <w:t xml:space="preserve"> сельского поселения</w:t>
      </w:r>
      <w:r w:rsidRPr="00255CC0">
        <w:rPr>
          <w:sz w:val="28"/>
          <w:szCs w:val="28"/>
        </w:rPr>
        <w:t>.</w:t>
      </w:r>
    </w:p>
    <w:p w:rsidR="00F66349" w:rsidRPr="00255CC0" w:rsidRDefault="00F66349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66349" w:rsidRPr="00892BAA" w:rsidRDefault="00F66349" w:rsidP="00892BA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92BAA">
        <w:rPr>
          <w:b/>
          <w:sz w:val="28"/>
          <w:szCs w:val="28"/>
        </w:rPr>
        <w:t>Проверка комплектности и рассмотрение документов</w:t>
      </w:r>
    </w:p>
    <w:p w:rsidR="00F66349" w:rsidRPr="00255CC0" w:rsidRDefault="00F66349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 xml:space="preserve">3.4. Основанием для начала административной процедуры является принятие ответственным специалистом </w:t>
      </w:r>
      <w:r w:rsidR="00533B95" w:rsidRPr="00255CC0">
        <w:rPr>
          <w:sz w:val="28"/>
          <w:szCs w:val="28"/>
        </w:rPr>
        <w:t xml:space="preserve">уполномоченного органа </w:t>
      </w:r>
      <w:r w:rsidRPr="00255CC0">
        <w:rPr>
          <w:sz w:val="28"/>
          <w:szCs w:val="28"/>
        </w:rPr>
        <w:t>представленных документов с резолюцией Руководителя в целях проверки комплектности.</w:t>
      </w:r>
    </w:p>
    <w:p w:rsidR="00F66349" w:rsidRPr="00255CC0" w:rsidRDefault="00F66349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 xml:space="preserve">Ответственный специалист </w:t>
      </w:r>
      <w:r w:rsidR="00533B95" w:rsidRPr="00255CC0">
        <w:rPr>
          <w:sz w:val="28"/>
          <w:szCs w:val="28"/>
        </w:rPr>
        <w:t xml:space="preserve">уполномоченного органа </w:t>
      </w:r>
      <w:r w:rsidRPr="00255CC0">
        <w:rPr>
          <w:sz w:val="28"/>
          <w:szCs w:val="28"/>
        </w:rPr>
        <w:t>проверяет наличие документов на соответствие перечню, указанному в пункте 2.6 настоящего Регламента, удостоверяясь, что:</w:t>
      </w:r>
    </w:p>
    <w:p w:rsidR="00F66349" w:rsidRPr="00255CC0" w:rsidRDefault="00F66349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документы заверены, скреплены печатями, имеют надлежащие подписи определенных законодательством должностных лиц;</w:t>
      </w:r>
    </w:p>
    <w:p w:rsidR="00F66349" w:rsidRDefault="00F66349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тексты документов написаны разборчиво, наименования юридических лиц приводятся без сокращения, с указанием их мест нахождения;</w:t>
      </w:r>
    </w:p>
    <w:p w:rsidR="00F94EDC" w:rsidRDefault="00F94EDC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94EDC" w:rsidRPr="00255CC0" w:rsidRDefault="00F94EDC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66349" w:rsidRPr="00255CC0" w:rsidRDefault="00F66349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в документах нет подчисток, приписок, зачеркнутых слов и иных, не оговоренных исправлений;</w:t>
      </w:r>
    </w:p>
    <w:p w:rsidR="00F66349" w:rsidRPr="00255CC0" w:rsidRDefault="00F66349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документы не исполнены карандашом;</w:t>
      </w:r>
    </w:p>
    <w:p w:rsidR="00F66349" w:rsidRPr="00255CC0" w:rsidRDefault="00F66349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содержание.</w:t>
      </w:r>
    </w:p>
    <w:p w:rsidR="00F66349" w:rsidRPr="00255CC0" w:rsidRDefault="00F66349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 xml:space="preserve">В случае представления Заявителем незаверенных копий документов ответственный специалист </w:t>
      </w:r>
      <w:r w:rsidR="00A66F78" w:rsidRPr="00255CC0">
        <w:rPr>
          <w:sz w:val="28"/>
          <w:szCs w:val="28"/>
        </w:rPr>
        <w:t xml:space="preserve">уполномоченного органа </w:t>
      </w:r>
      <w:r w:rsidRPr="00255CC0">
        <w:rPr>
          <w:sz w:val="28"/>
          <w:szCs w:val="28"/>
        </w:rPr>
        <w:t>при наличии оригинала сверяет их и заверяет копии документов своей подписью.</w:t>
      </w:r>
    </w:p>
    <w:p w:rsidR="00F66349" w:rsidRPr="00255CC0" w:rsidRDefault="00F66349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 xml:space="preserve">Ответственный специалист </w:t>
      </w:r>
      <w:r w:rsidR="00A66F78" w:rsidRPr="00255CC0">
        <w:rPr>
          <w:sz w:val="28"/>
          <w:szCs w:val="28"/>
        </w:rPr>
        <w:t xml:space="preserve">уполномоченного органа </w:t>
      </w:r>
      <w:r w:rsidRPr="00255CC0">
        <w:rPr>
          <w:sz w:val="28"/>
          <w:szCs w:val="28"/>
        </w:rPr>
        <w:t xml:space="preserve">в течение </w:t>
      </w:r>
      <w:r w:rsidR="00625E14">
        <w:rPr>
          <w:sz w:val="28"/>
          <w:szCs w:val="28"/>
        </w:rPr>
        <w:t>15</w:t>
      </w:r>
      <w:r w:rsidRPr="00255CC0">
        <w:rPr>
          <w:sz w:val="28"/>
          <w:szCs w:val="28"/>
        </w:rPr>
        <w:t xml:space="preserve"> календарных дней со дня регистрации заявления осуществляет всестороннее рассмотрение поступившей документации на соответствие ее требованиям законодательства Российской Федерации, в случае представления Заявителем неполного комплекта документов, а также документов, которые содержат технические ошибки либо оформление которых не отвечает вышеуказанным требованиям, ответственный специалист </w:t>
      </w:r>
      <w:r w:rsidR="00A66F78" w:rsidRPr="00255CC0">
        <w:rPr>
          <w:sz w:val="28"/>
          <w:szCs w:val="28"/>
        </w:rPr>
        <w:t xml:space="preserve">уполномоченного органа </w:t>
      </w:r>
      <w:r w:rsidRPr="00255CC0">
        <w:rPr>
          <w:sz w:val="28"/>
          <w:szCs w:val="28"/>
        </w:rPr>
        <w:t>подготавливает уведомление об отказе в предоставлении муниципальной услуги и направляет его на подпись</w:t>
      </w:r>
      <w:r w:rsidR="00A66F78" w:rsidRPr="00255CC0">
        <w:rPr>
          <w:sz w:val="28"/>
          <w:szCs w:val="28"/>
        </w:rPr>
        <w:t xml:space="preserve"> Гл</w:t>
      </w:r>
      <w:r w:rsidR="00F94EDC">
        <w:rPr>
          <w:sz w:val="28"/>
          <w:szCs w:val="28"/>
        </w:rPr>
        <w:t>аве сельского поселения</w:t>
      </w:r>
      <w:r w:rsidRPr="00255CC0">
        <w:rPr>
          <w:sz w:val="28"/>
          <w:szCs w:val="28"/>
        </w:rPr>
        <w:t>.</w:t>
      </w:r>
    </w:p>
    <w:p w:rsidR="00F66349" w:rsidRPr="00255CC0" w:rsidRDefault="00F66349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 xml:space="preserve">Результатом административной процедуры является </w:t>
      </w:r>
      <w:r w:rsidRPr="00255CC0">
        <w:rPr>
          <w:bCs/>
          <w:sz w:val="28"/>
          <w:szCs w:val="28"/>
        </w:rPr>
        <w:t xml:space="preserve">проведенная специалистом </w:t>
      </w:r>
      <w:r w:rsidR="00A66F78" w:rsidRPr="00255CC0">
        <w:rPr>
          <w:bCs/>
          <w:sz w:val="28"/>
          <w:szCs w:val="28"/>
        </w:rPr>
        <w:t xml:space="preserve">уполномоченного органа </w:t>
      </w:r>
      <w:r w:rsidRPr="00255CC0">
        <w:rPr>
          <w:bCs/>
          <w:sz w:val="28"/>
          <w:szCs w:val="28"/>
        </w:rPr>
        <w:t>экспертиза документов</w:t>
      </w:r>
      <w:r w:rsidRPr="00255CC0">
        <w:rPr>
          <w:sz w:val="28"/>
          <w:szCs w:val="28"/>
        </w:rPr>
        <w:t xml:space="preserve">. </w:t>
      </w:r>
    </w:p>
    <w:p w:rsidR="00F66349" w:rsidRPr="00255CC0" w:rsidRDefault="00F66349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Способом фиксации результата выполнения административной процедуры является подписание уведомления об отказе в предоставлении муниципальной услуги, либо формирование пакета документов для подготовки договора передачи.</w:t>
      </w:r>
    </w:p>
    <w:p w:rsidR="00F66349" w:rsidRPr="00255CC0" w:rsidRDefault="00F66349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2BAA" w:rsidRDefault="00F66349" w:rsidP="00892BAA">
      <w:pPr>
        <w:widowControl w:val="0"/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  <w:r w:rsidRPr="00892BAA">
        <w:rPr>
          <w:b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F66349" w:rsidRPr="00892BAA" w:rsidRDefault="00F66349" w:rsidP="00892BA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 w:rsidRPr="00255CC0">
        <w:rPr>
          <w:sz w:val="28"/>
          <w:szCs w:val="28"/>
        </w:rPr>
        <w:t>3.5. Основанием для начала административной процедуры является непредставление Заявителем документов, указанных в пункте 2.7 настоящего Регламента.</w:t>
      </w:r>
    </w:p>
    <w:p w:rsidR="00CA5449" w:rsidRPr="00255CC0" w:rsidRDefault="00CA5449" w:rsidP="00CA544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55CC0">
        <w:rPr>
          <w:sz w:val="28"/>
          <w:szCs w:val="28"/>
        </w:rPr>
        <w:t xml:space="preserve">Межведомственный запрос о предоставлении документов и информации осуществляется сотрудником уполномоченного органа ответственным за осуществление межведомственного информационного взаимодействия. </w:t>
      </w:r>
    </w:p>
    <w:p w:rsidR="002B69D9" w:rsidRPr="00255CC0" w:rsidRDefault="002B69D9" w:rsidP="00CA5449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Межведомственное взаимодействие осуществляется посредством системы межведомственного электронного взаимодействия (далее СМЭВ).</w:t>
      </w:r>
    </w:p>
    <w:p w:rsidR="002B69D9" w:rsidRPr="00255CC0" w:rsidRDefault="002B69D9" w:rsidP="00CA5449">
      <w:pPr>
        <w:widowControl w:val="0"/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 xml:space="preserve">Срок </w:t>
      </w:r>
      <w:r w:rsidR="00625E14">
        <w:rPr>
          <w:sz w:val="28"/>
          <w:szCs w:val="28"/>
          <w:lang w:eastAsia="ru-RU"/>
        </w:rPr>
        <w:t>осуществления административного действия-5 рабочих дней</w:t>
      </w:r>
    </w:p>
    <w:p w:rsidR="002B69D9" w:rsidRPr="00255CC0" w:rsidRDefault="002B69D9" w:rsidP="00CA5449">
      <w:pPr>
        <w:widowControl w:val="0"/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Результат административной процедуры: формирование и направление межведомственных запросов в органы (организации), участвующие в предоставлении муниципальной услуги и получение в течение 5 рабочих дней документов, необходимых для предоставления муниципальной услуги.</w:t>
      </w:r>
    </w:p>
    <w:p w:rsidR="00CA5449" w:rsidRDefault="00CA5449" w:rsidP="00CA5449">
      <w:pPr>
        <w:pStyle w:val="14"/>
        <w:tabs>
          <w:tab w:val="left" w:pos="1134"/>
          <w:tab w:val="num" w:pos="1715"/>
        </w:tabs>
        <w:autoSpaceDE w:val="0"/>
        <w:autoSpaceDN w:val="0"/>
        <w:adjustRightInd w:val="0"/>
        <w:spacing w:before="60" w:after="6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55CC0">
        <w:rPr>
          <w:rFonts w:ascii="Times New Roman" w:hAnsi="Times New Roman"/>
          <w:sz w:val="28"/>
          <w:szCs w:val="28"/>
        </w:rPr>
        <w:t>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регистрации поступления ответов в рамках межведомственного взаимодействия или внесение соответствующих сведений в информа</w:t>
      </w:r>
      <w:r w:rsidR="00892BAA">
        <w:rPr>
          <w:rFonts w:ascii="Times New Roman" w:hAnsi="Times New Roman"/>
          <w:sz w:val="28"/>
          <w:szCs w:val="28"/>
        </w:rPr>
        <w:t>ционную систему Администрации сельского поселения</w:t>
      </w:r>
      <w:r w:rsidRPr="00255CC0">
        <w:rPr>
          <w:rFonts w:ascii="Times New Roman" w:hAnsi="Times New Roman"/>
          <w:sz w:val="28"/>
          <w:szCs w:val="28"/>
        </w:rPr>
        <w:t>.</w:t>
      </w:r>
    </w:p>
    <w:p w:rsidR="00F94EDC" w:rsidRDefault="00F94EDC" w:rsidP="00CA5449">
      <w:pPr>
        <w:pStyle w:val="14"/>
        <w:tabs>
          <w:tab w:val="left" w:pos="1134"/>
          <w:tab w:val="num" w:pos="1715"/>
        </w:tabs>
        <w:autoSpaceDE w:val="0"/>
        <w:autoSpaceDN w:val="0"/>
        <w:adjustRightInd w:val="0"/>
        <w:spacing w:before="60" w:after="6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B69D9" w:rsidRPr="00255CC0" w:rsidRDefault="002B69D9" w:rsidP="00CA544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4C6E" w:rsidRPr="00892BAA" w:rsidRDefault="00F44C6E" w:rsidP="00F44C6E">
      <w:pPr>
        <w:suppressAutoHyphens w:val="0"/>
        <w:autoSpaceDE w:val="0"/>
        <w:autoSpaceDN w:val="0"/>
        <w:adjustRightInd w:val="0"/>
        <w:spacing w:before="60" w:after="60"/>
        <w:contextualSpacing/>
        <w:jc w:val="center"/>
        <w:rPr>
          <w:rFonts w:eastAsia="Calibri"/>
          <w:b/>
          <w:sz w:val="28"/>
          <w:szCs w:val="28"/>
          <w:lang w:eastAsia="ru-RU"/>
        </w:rPr>
      </w:pPr>
      <w:r w:rsidRPr="00892BAA">
        <w:rPr>
          <w:rFonts w:eastAsia="Calibri"/>
          <w:b/>
          <w:sz w:val="28"/>
          <w:szCs w:val="28"/>
          <w:lang w:eastAsia="ru-RU"/>
        </w:rPr>
        <w:lastRenderedPageBreak/>
        <w:t>Принятие решения о предоставлении (об отказе предоставления) муниципальной услуги</w:t>
      </w:r>
    </w:p>
    <w:p w:rsidR="00F44C6E" w:rsidRPr="00255CC0" w:rsidRDefault="00F44C6E" w:rsidP="00F44C6E">
      <w:pPr>
        <w:suppressAutoHyphens w:val="0"/>
        <w:autoSpaceDE w:val="0"/>
        <w:autoSpaceDN w:val="0"/>
        <w:adjustRightInd w:val="0"/>
        <w:spacing w:before="60" w:after="60"/>
        <w:contextualSpacing/>
        <w:jc w:val="both"/>
        <w:rPr>
          <w:rFonts w:eastAsia="Calibri"/>
          <w:sz w:val="28"/>
          <w:szCs w:val="28"/>
          <w:lang w:eastAsia="ru-RU"/>
        </w:rPr>
      </w:pPr>
      <w:r w:rsidRPr="00255CC0">
        <w:rPr>
          <w:rFonts w:eastAsia="Calibri"/>
          <w:sz w:val="28"/>
          <w:szCs w:val="28"/>
          <w:lang w:eastAsia="ru-RU"/>
        </w:rPr>
        <w:tab/>
      </w:r>
      <w:r w:rsidR="007B3DCA" w:rsidRPr="00255CC0">
        <w:rPr>
          <w:rFonts w:eastAsia="Calibri"/>
          <w:sz w:val="28"/>
          <w:szCs w:val="28"/>
          <w:lang w:eastAsia="ru-RU"/>
        </w:rPr>
        <w:t xml:space="preserve">3.6. </w:t>
      </w:r>
      <w:r w:rsidRPr="00255CC0">
        <w:rPr>
          <w:rFonts w:eastAsia="Calibri"/>
          <w:sz w:val="28"/>
          <w:szCs w:val="28"/>
          <w:lang w:eastAsia="ru-RU"/>
        </w:rPr>
        <w:t>Основанием для начала административной процедуры является поступление в уполномоченный орган исчерпывающего перечня документов, необходимых для предоставления муниципальной услуги.</w:t>
      </w:r>
    </w:p>
    <w:p w:rsidR="00F44C6E" w:rsidRPr="00255CC0" w:rsidRDefault="00F44C6E" w:rsidP="0018707C">
      <w:pPr>
        <w:suppressAutoHyphens w:val="0"/>
        <w:autoSpaceDE w:val="0"/>
        <w:autoSpaceDN w:val="0"/>
        <w:adjustRightInd w:val="0"/>
        <w:spacing w:before="60" w:after="60"/>
        <w:ind w:firstLine="720"/>
        <w:contextualSpacing/>
        <w:jc w:val="both"/>
        <w:rPr>
          <w:rFonts w:eastAsia="Calibri"/>
          <w:sz w:val="28"/>
          <w:szCs w:val="28"/>
          <w:lang w:eastAsia="ru-RU"/>
        </w:rPr>
      </w:pPr>
      <w:r w:rsidRPr="00255CC0">
        <w:rPr>
          <w:rFonts w:eastAsia="Calibri"/>
          <w:sz w:val="28"/>
          <w:szCs w:val="28"/>
          <w:lang w:eastAsia="ru-RU"/>
        </w:rPr>
        <w:t>Сотрудник уполномоченного органа, ответственный за подготовку решения об оказании муниципальной услуги осуществляет следующие действия:</w:t>
      </w:r>
    </w:p>
    <w:p w:rsidR="00F44C6E" w:rsidRPr="00255CC0" w:rsidRDefault="00F44C6E" w:rsidP="0018707C">
      <w:pPr>
        <w:suppressAutoHyphens w:val="0"/>
        <w:autoSpaceDE w:val="0"/>
        <w:autoSpaceDN w:val="0"/>
        <w:adjustRightInd w:val="0"/>
        <w:spacing w:before="60" w:after="60"/>
        <w:ind w:firstLine="720"/>
        <w:contextualSpacing/>
        <w:jc w:val="both"/>
        <w:rPr>
          <w:rFonts w:eastAsia="Calibri"/>
          <w:sz w:val="28"/>
          <w:szCs w:val="28"/>
          <w:lang w:eastAsia="ru-RU"/>
        </w:rPr>
      </w:pPr>
      <w:r w:rsidRPr="00255CC0">
        <w:rPr>
          <w:rFonts w:eastAsia="Calibri"/>
          <w:sz w:val="28"/>
          <w:szCs w:val="28"/>
          <w:lang w:eastAsia="ru-RU"/>
        </w:rPr>
        <w:t>1) дает правовую оценку прав заявителя на получение муниципальной услуги;</w:t>
      </w:r>
    </w:p>
    <w:p w:rsidR="00F44C6E" w:rsidRPr="00255CC0" w:rsidRDefault="00F44C6E" w:rsidP="0018707C">
      <w:pPr>
        <w:suppressAutoHyphens w:val="0"/>
        <w:autoSpaceDE w:val="0"/>
        <w:autoSpaceDN w:val="0"/>
        <w:adjustRightInd w:val="0"/>
        <w:spacing w:before="60" w:after="60"/>
        <w:ind w:firstLine="720"/>
        <w:contextualSpacing/>
        <w:jc w:val="both"/>
        <w:rPr>
          <w:rFonts w:eastAsia="Calibri"/>
          <w:sz w:val="28"/>
          <w:szCs w:val="28"/>
          <w:lang w:eastAsia="ru-RU"/>
        </w:rPr>
      </w:pPr>
      <w:r w:rsidRPr="00255CC0">
        <w:rPr>
          <w:rFonts w:eastAsia="Calibri"/>
          <w:sz w:val="28"/>
          <w:szCs w:val="28"/>
          <w:lang w:eastAsia="ru-RU"/>
        </w:rPr>
        <w:t>2) проверяет наличие всех необходимых документов</w:t>
      </w:r>
    </w:p>
    <w:p w:rsidR="00F44C6E" w:rsidRPr="00255CC0" w:rsidRDefault="00F44C6E" w:rsidP="0018707C">
      <w:pPr>
        <w:suppressAutoHyphens w:val="0"/>
        <w:autoSpaceDE w:val="0"/>
        <w:autoSpaceDN w:val="0"/>
        <w:adjustRightInd w:val="0"/>
        <w:spacing w:before="60" w:after="60"/>
        <w:ind w:firstLine="720"/>
        <w:contextualSpacing/>
        <w:jc w:val="both"/>
        <w:rPr>
          <w:rFonts w:eastAsia="Calibri"/>
          <w:sz w:val="28"/>
          <w:szCs w:val="28"/>
          <w:lang w:eastAsia="ru-RU"/>
        </w:rPr>
      </w:pPr>
      <w:r w:rsidRPr="00255CC0">
        <w:rPr>
          <w:rFonts w:eastAsia="Calibri"/>
          <w:sz w:val="28"/>
          <w:szCs w:val="28"/>
          <w:lang w:eastAsia="ru-RU"/>
        </w:rPr>
        <w:t>3) осуществляет проверку документов, находящихся на хр</w:t>
      </w:r>
      <w:r w:rsidR="00892BAA">
        <w:rPr>
          <w:rFonts w:eastAsia="Calibri"/>
          <w:sz w:val="28"/>
          <w:szCs w:val="28"/>
          <w:lang w:eastAsia="ru-RU"/>
        </w:rPr>
        <w:t>анении в архиве Администрации сельского поселения</w:t>
      </w:r>
      <w:r w:rsidRPr="00255CC0">
        <w:rPr>
          <w:rFonts w:eastAsia="Calibri"/>
          <w:sz w:val="28"/>
          <w:szCs w:val="28"/>
          <w:lang w:eastAsia="ru-RU"/>
        </w:rPr>
        <w:t xml:space="preserve">  в целях получения архивных сведений;</w:t>
      </w:r>
    </w:p>
    <w:p w:rsidR="002B69D9" w:rsidRPr="00255CC0" w:rsidRDefault="00F44C6E" w:rsidP="0018707C">
      <w:pPr>
        <w:suppressAutoHyphens w:val="0"/>
        <w:autoSpaceDE w:val="0"/>
        <w:autoSpaceDN w:val="0"/>
        <w:adjustRightInd w:val="0"/>
        <w:spacing w:before="60" w:after="60"/>
        <w:ind w:firstLine="720"/>
        <w:contextualSpacing/>
        <w:jc w:val="both"/>
        <w:rPr>
          <w:rFonts w:eastAsia="Calibri"/>
          <w:sz w:val="28"/>
          <w:szCs w:val="28"/>
          <w:lang w:eastAsia="ru-RU"/>
        </w:rPr>
      </w:pPr>
      <w:r w:rsidRPr="00255CC0">
        <w:rPr>
          <w:rFonts w:eastAsia="Calibri"/>
          <w:sz w:val="28"/>
          <w:szCs w:val="28"/>
          <w:lang w:eastAsia="ru-RU"/>
        </w:rPr>
        <w:t>4) при наличии соответствующей информации формирует проекты архивной справки, архивной выписки, архивной копии или информационного письма (в соответствии с запросом Заявителя) или проект уведомления об отказе в предоставлении муниципальной услуги;</w:t>
      </w:r>
    </w:p>
    <w:p w:rsidR="00F44C6E" w:rsidRPr="00255CC0" w:rsidRDefault="00F44C6E" w:rsidP="0018707C">
      <w:pPr>
        <w:suppressAutoHyphens w:val="0"/>
        <w:autoSpaceDE w:val="0"/>
        <w:autoSpaceDN w:val="0"/>
        <w:adjustRightInd w:val="0"/>
        <w:spacing w:before="60" w:after="60"/>
        <w:ind w:firstLine="720"/>
        <w:contextualSpacing/>
        <w:jc w:val="both"/>
        <w:rPr>
          <w:sz w:val="28"/>
          <w:szCs w:val="28"/>
        </w:rPr>
      </w:pPr>
      <w:r w:rsidRPr="00255CC0">
        <w:rPr>
          <w:sz w:val="28"/>
          <w:szCs w:val="28"/>
        </w:rPr>
        <w:t>5) после согласования с руководителем направляет подготовленные проекты документов  на п</w:t>
      </w:r>
      <w:r w:rsidR="00892BAA">
        <w:rPr>
          <w:sz w:val="28"/>
          <w:szCs w:val="28"/>
        </w:rPr>
        <w:t>одписание Главе сельского поселения</w:t>
      </w:r>
      <w:r w:rsidRPr="00255CC0">
        <w:rPr>
          <w:sz w:val="28"/>
          <w:szCs w:val="28"/>
        </w:rPr>
        <w:t>.</w:t>
      </w:r>
      <w:r w:rsidRPr="00255CC0">
        <w:rPr>
          <w:sz w:val="28"/>
          <w:szCs w:val="28"/>
        </w:rPr>
        <w:tab/>
      </w:r>
    </w:p>
    <w:p w:rsidR="00F44C6E" w:rsidRPr="00255CC0" w:rsidRDefault="00F44C6E" w:rsidP="00F44C6E">
      <w:pPr>
        <w:suppressAutoHyphens w:val="0"/>
        <w:autoSpaceDE w:val="0"/>
        <w:autoSpaceDN w:val="0"/>
        <w:adjustRightInd w:val="0"/>
        <w:spacing w:before="60" w:after="60"/>
        <w:ind w:firstLine="720"/>
        <w:contextualSpacing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Общий срок осуществления административных действий по подготовке принятия решения не превышает 5 рабочих дней.</w:t>
      </w:r>
    </w:p>
    <w:p w:rsidR="00F44C6E" w:rsidRPr="00255CC0" w:rsidRDefault="00F44C6E" w:rsidP="00F44C6E">
      <w:pPr>
        <w:suppressAutoHyphens w:val="0"/>
        <w:autoSpaceDE w:val="0"/>
        <w:autoSpaceDN w:val="0"/>
        <w:adjustRightInd w:val="0"/>
        <w:spacing w:before="60" w:after="60"/>
        <w:contextualSpacing/>
        <w:jc w:val="both"/>
        <w:rPr>
          <w:sz w:val="28"/>
          <w:szCs w:val="28"/>
        </w:rPr>
      </w:pPr>
      <w:r w:rsidRPr="00255CC0">
        <w:rPr>
          <w:sz w:val="28"/>
          <w:szCs w:val="28"/>
        </w:rPr>
        <w:tab/>
        <w:t xml:space="preserve">Общий срок осуществления административной процедуры по принятию решения о предоставлении (об отказе предоставления) муниципальной услуги не превышает 5 </w:t>
      </w:r>
      <w:r w:rsidR="00004DF5">
        <w:rPr>
          <w:sz w:val="28"/>
          <w:szCs w:val="28"/>
        </w:rPr>
        <w:t>рабочих</w:t>
      </w:r>
      <w:r w:rsidRPr="00255CC0">
        <w:rPr>
          <w:sz w:val="28"/>
          <w:szCs w:val="28"/>
        </w:rPr>
        <w:t xml:space="preserve"> дней.</w:t>
      </w:r>
    </w:p>
    <w:p w:rsidR="00F44C6E" w:rsidRPr="00255CC0" w:rsidRDefault="00F44C6E" w:rsidP="00F44C6E">
      <w:pPr>
        <w:suppressAutoHyphens w:val="0"/>
        <w:autoSpaceDE w:val="0"/>
        <w:autoSpaceDN w:val="0"/>
        <w:adjustRightInd w:val="0"/>
        <w:spacing w:before="60" w:after="60"/>
        <w:ind w:firstLine="720"/>
        <w:contextualSpacing/>
        <w:jc w:val="both"/>
        <w:rPr>
          <w:sz w:val="28"/>
          <w:szCs w:val="28"/>
        </w:rPr>
      </w:pPr>
      <w:r w:rsidRPr="00255CC0">
        <w:rPr>
          <w:sz w:val="28"/>
          <w:szCs w:val="28"/>
        </w:rPr>
        <w:t>Результатом административной процедуры является принятие решения об оказании муниципальной услуги или принятие решение об отказе в предоставлении муниципальной услуги.</w:t>
      </w:r>
    </w:p>
    <w:p w:rsidR="00F44C6E" w:rsidRPr="00255CC0" w:rsidRDefault="00F44C6E" w:rsidP="00F44C6E">
      <w:pPr>
        <w:suppressAutoHyphens w:val="0"/>
        <w:autoSpaceDE w:val="0"/>
        <w:autoSpaceDN w:val="0"/>
        <w:adjustRightInd w:val="0"/>
        <w:spacing w:before="60" w:after="60"/>
        <w:contextualSpacing/>
        <w:jc w:val="both"/>
        <w:rPr>
          <w:sz w:val="28"/>
          <w:szCs w:val="28"/>
        </w:rPr>
      </w:pPr>
      <w:r w:rsidRPr="00255CC0">
        <w:rPr>
          <w:sz w:val="28"/>
          <w:szCs w:val="28"/>
        </w:rPr>
        <w:tab/>
        <w:t>Способом фиксации результата выполнения административной процедуры является подписанная архивная справка, архивная выписка, архивная копия, информационное письмо или уведомление об отказе в предоставлении муниципальн</w:t>
      </w:r>
      <w:bookmarkStart w:id="1" w:name="_GoBack"/>
      <w:bookmarkEnd w:id="1"/>
      <w:r w:rsidRPr="00255CC0">
        <w:rPr>
          <w:sz w:val="28"/>
          <w:szCs w:val="28"/>
        </w:rPr>
        <w:t>ой услуги</w:t>
      </w:r>
    </w:p>
    <w:p w:rsidR="00F66349" w:rsidRPr="00255CC0" w:rsidRDefault="00F66349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8707C" w:rsidRPr="00892BAA" w:rsidRDefault="00F66349" w:rsidP="00892BAA">
      <w:pPr>
        <w:widowControl w:val="0"/>
        <w:autoSpaceDE w:val="0"/>
        <w:autoSpaceDN w:val="0"/>
        <w:adjustRightInd w:val="0"/>
        <w:ind w:left="2160" w:firstLine="720"/>
        <w:contextualSpacing/>
        <w:jc w:val="both"/>
        <w:rPr>
          <w:b/>
          <w:sz w:val="28"/>
          <w:szCs w:val="28"/>
        </w:rPr>
      </w:pPr>
      <w:r w:rsidRPr="00892BAA">
        <w:rPr>
          <w:b/>
          <w:sz w:val="28"/>
          <w:szCs w:val="28"/>
        </w:rPr>
        <w:t>Направление и выдача ответов заявителям</w:t>
      </w:r>
    </w:p>
    <w:p w:rsidR="00F66349" w:rsidRPr="00255CC0" w:rsidRDefault="007B3DCA" w:rsidP="00F616F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55CC0">
        <w:rPr>
          <w:sz w:val="28"/>
          <w:szCs w:val="28"/>
        </w:rPr>
        <w:t>3.7</w:t>
      </w:r>
      <w:r w:rsidR="00F66349" w:rsidRPr="00255CC0">
        <w:rPr>
          <w:sz w:val="28"/>
          <w:szCs w:val="28"/>
        </w:rPr>
        <w:t>. Основанием для начала выполнения административной процедуры является завершение подготовки документов, являющихся результатами предоставления муниципальной услуги, указанных в пункте 12 Регламента.</w:t>
      </w:r>
    </w:p>
    <w:p w:rsidR="00F66349" w:rsidRPr="00255CC0" w:rsidRDefault="00F66349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Архивная справка, архивная выписка, архивная копия, справка о документально подтвержденном факте утраты архивных документов, содержащих запрашиваемые сведения, письменный ответ об отсутствии в архиве запрашиваемых сведе</w:t>
      </w:r>
      <w:r w:rsidR="00582CD7" w:rsidRPr="00255CC0">
        <w:rPr>
          <w:sz w:val="28"/>
          <w:szCs w:val="28"/>
        </w:rPr>
        <w:t>ний высылаются почтовой связью</w:t>
      </w:r>
      <w:r w:rsidRPr="00255CC0">
        <w:rPr>
          <w:sz w:val="28"/>
          <w:szCs w:val="28"/>
        </w:rPr>
        <w:t xml:space="preserve"> в адрес заявителя – в случае личного обращения заявителя в </w:t>
      </w:r>
      <w:r w:rsidR="00AC366D" w:rsidRPr="00255CC0">
        <w:rPr>
          <w:sz w:val="28"/>
          <w:szCs w:val="28"/>
        </w:rPr>
        <w:t>Администрацию</w:t>
      </w:r>
      <w:r w:rsidR="00892BAA">
        <w:rPr>
          <w:sz w:val="28"/>
          <w:szCs w:val="28"/>
        </w:rPr>
        <w:t xml:space="preserve"> сельского поселения</w:t>
      </w:r>
      <w:r w:rsidR="00B95C45" w:rsidRPr="00255CC0">
        <w:rPr>
          <w:sz w:val="28"/>
          <w:szCs w:val="28"/>
        </w:rPr>
        <w:t>.</w:t>
      </w:r>
    </w:p>
    <w:p w:rsidR="00B95C45" w:rsidRPr="00255CC0" w:rsidRDefault="00B95C45" w:rsidP="00B95C4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 xml:space="preserve">В случае обращения за предоставлением муниципальной услуги через РГАУ МФЦ </w:t>
      </w:r>
      <w:r w:rsidR="00C66C74">
        <w:rPr>
          <w:sz w:val="28"/>
          <w:szCs w:val="28"/>
          <w:lang w:eastAsia="ru-RU"/>
        </w:rPr>
        <w:t xml:space="preserve">ответ </w:t>
      </w:r>
      <w:r w:rsidRPr="00255CC0">
        <w:rPr>
          <w:sz w:val="28"/>
          <w:szCs w:val="28"/>
          <w:lang w:eastAsia="ru-RU"/>
        </w:rPr>
        <w:t>направляется в РГАУ МФЦ для вручения заявителю.</w:t>
      </w:r>
    </w:p>
    <w:p w:rsidR="00F94EDC" w:rsidRDefault="00F66349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 xml:space="preserve"> Срок отправки ответов заявителям по почте составляет не более 3</w:t>
      </w:r>
    </w:p>
    <w:p w:rsidR="00F94EDC" w:rsidRDefault="00F94EDC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94EDC" w:rsidRDefault="00F94EDC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94EDC" w:rsidRDefault="00F94EDC" w:rsidP="00F94ED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6349" w:rsidRPr="00255CC0" w:rsidRDefault="00F66349" w:rsidP="00F94ED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55CC0">
        <w:rPr>
          <w:sz w:val="28"/>
          <w:szCs w:val="28"/>
        </w:rPr>
        <w:lastRenderedPageBreak/>
        <w:t>рабочих дней с момента завершения подготовки архивной справки, архивной копии, архивной выписки, справки о документально подтвержденном факте утраты архивных документов, содержащих запрашиваемые сведения, письменного ответа об отсутствии в архиве запрашиваемых сведений.</w:t>
      </w:r>
    </w:p>
    <w:p w:rsidR="00F66349" w:rsidRPr="00255CC0" w:rsidRDefault="00F66349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 xml:space="preserve">Архивная копия, справка о документально подтвержденном факте утраты архивных документов, содержащих запрашиваемые сведения, письменный ответ об отсутствии в архиве запрашиваемых сведений в случае личного обращения заявителя в </w:t>
      </w:r>
      <w:r w:rsidR="00AC366D" w:rsidRPr="00255CC0">
        <w:rPr>
          <w:sz w:val="28"/>
          <w:szCs w:val="28"/>
        </w:rPr>
        <w:t xml:space="preserve">Администрацию </w:t>
      </w:r>
      <w:r w:rsidR="007D654B">
        <w:rPr>
          <w:sz w:val="28"/>
          <w:szCs w:val="28"/>
        </w:rPr>
        <w:t>сельского поселения</w:t>
      </w:r>
      <w:r w:rsidR="00582CD7" w:rsidRPr="00255CC0">
        <w:rPr>
          <w:sz w:val="28"/>
          <w:szCs w:val="28"/>
        </w:rPr>
        <w:t xml:space="preserve"> </w:t>
      </w:r>
      <w:r w:rsidRPr="00255CC0">
        <w:rPr>
          <w:sz w:val="28"/>
          <w:szCs w:val="28"/>
        </w:rPr>
        <w:t>выдаются ему под расписку при предъявлении документа, удостоверяющего личность; доверенному лицу - при предъявлении письменного разрешения гражданина (доверенности). Получатель расписывается в журнале выдачи архивных справок, указывая дату получения.</w:t>
      </w:r>
    </w:p>
    <w:p w:rsidR="00F66349" w:rsidRPr="00255CC0" w:rsidRDefault="00F66349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Рассмотрение запроса считается законченным, если по нему приняты необходимые меры и заявитель проинформирован о результатах рассмотрения. Письмо в адрес заявителя с объяснением причин отказа либо об отсутствии запрашиваемых сведений на запрос, поступивший по электронной почте, направляется по электронной почте.</w:t>
      </w:r>
    </w:p>
    <w:p w:rsidR="00F66349" w:rsidRPr="00255CC0" w:rsidRDefault="00F66349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Результатами выполнения административной процедуры являются:</w:t>
      </w:r>
    </w:p>
    <w:p w:rsidR="00F66349" w:rsidRPr="00255CC0" w:rsidRDefault="00F66349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 xml:space="preserve">- регистрация и отправка почтовой связью в адрес </w:t>
      </w:r>
      <w:r w:rsidR="00C66C74">
        <w:rPr>
          <w:sz w:val="28"/>
          <w:szCs w:val="28"/>
        </w:rPr>
        <w:t xml:space="preserve">заявителя </w:t>
      </w:r>
      <w:r w:rsidRPr="00255CC0">
        <w:rPr>
          <w:sz w:val="28"/>
          <w:szCs w:val="28"/>
        </w:rPr>
        <w:t>архивной копии или письма с объяснением причин отказа либо об отсутствии запрашиваемых сведений, или справки о документально подтвержденном факте утраты архивных документов, содержащих запрашиваемые сведения;</w:t>
      </w:r>
    </w:p>
    <w:p w:rsidR="00EC31DA" w:rsidRDefault="00F66349" w:rsidP="00892B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- регистрация и выдача заявителю под расписку при личном обращении архивной копии, письма с объяснением причин отказа либо об отсутствии запрашиваемых сведений или справки о документально подтвержденном факте утраты архивных документов, содержащих запрашиваемые сведения.</w:t>
      </w:r>
    </w:p>
    <w:p w:rsidR="001628EA" w:rsidRPr="00255CC0" w:rsidRDefault="001628EA" w:rsidP="001628EA">
      <w:pPr>
        <w:widowControl w:val="0"/>
        <w:suppressAutoHyphens w:val="0"/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</w:p>
    <w:p w:rsidR="001628EA" w:rsidRPr="00892BAA" w:rsidRDefault="001628EA" w:rsidP="001628EA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ru-RU"/>
        </w:rPr>
      </w:pPr>
      <w:r w:rsidRPr="00892BAA">
        <w:rPr>
          <w:b/>
          <w:sz w:val="28"/>
          <w:szCs w:val="28"/>
          <w:lang w:eastAsia="ru-RU"/>
        </w:rPr>
        <w:t>IV. Формы контроля за исполнением Регламента</w:t>
      </w:r>
    </w:p>
    <w:p w:rsidR="001628EA" w:rsidRPr="00892BAA" w:rsidRDefault="001628EA" w:rsidP="001628EA">
      <w:pPr>
        <w:widowControl w:val="0"/>
        <w:suppressAutoHyphens w:val="0"/>
        <w:autoSpaceDE w:val="0"/>
        <w:autoSpaceDN w:val="0"/>
        <w:adjustRightInd w:val="0"/>
        <w:ind w:firstLine="709"/>
        <w:rPr>
          <w:b/>
          <w:sz w:val="28"/>
          <w:szCs w:val="28"/>
          <w:lang w:eastAsia="ru-RU"/>
        </w:rPr>
      </w:pPr>
    </w:p>
    <w:p w:rsidR="001628EA" w:rsidRPr="00892BAA" w:rsidRDefault="001628EA" w:rsidP="001628EA">
      <w:pPr>
        <w:suppressAutoHyphens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ru-RU"/>
        </w:rPr>
      </w:pPr>
      <w:r w:rsidRPr="00892BAA">
        <w:rPr>
          <w:b/>
          <w:sz w:val="28"/>
          <w:szCs w:val="28"/>
          <w:lang w:eastAsia="ru-RU"/>
        </w:rPr>
        <w:t>Порядок осуществления текущего контроля за соблюдением</w:t>
      </w:r>
    </w:p>
    <w:p w:rsidR="001628EA" w:rsidRPr="00892BAA" w:rsidRDefault="001628EA" w:rsidP="001628EA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892BAA">
        <w:rPr>
          <w:b/>
          <w:sz w:val="28"/>
          <w:szCs w:val="28"/>
          <w:lang w:eastAsia="ru-RU"/>
        </w:rPr>
        <w:t>и исполнением ответственными должностными лицами положений</w:t>
      </w:r>
    </w:p>
    <w:p w:rsidR="001628EA" w:rsidRPr="00892BAA" w:rsidRDefault="001628EA" w:rsidP="001628EA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892BAA">
        <w:rPr>
          <w:b/>
          <w:sz w:val="28"/>
          <w:szCs w:val="28"/>
          <w:lang w:eastAsia="ru-RU"/>
        </w:rPr>
        <w:t xml:space="preserve">Регламента и иных нормативных правовых актов, устанавливающих требования к предоставлению муниципальной услуги, </w:t>
      </w:r>
    </w:p>
    <w:p w:rsidR="001628EA" w:rsidRPr="00892BAA" w:rsidRDefault="001628EA" w:rsidP="00892BAA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892BAA">
        <w:rPr>
          <w:b/>
          <w:sz w:val="28"/>
          <w:szCs w:val="28"/>
          <w:lang w:eastAsia="ru-RU"/>
        </w:rPr>
        <w:t>а также принятием ими решений</w:t>
      </w:r>
    </w:p>
    <w:p w:rsidR="001628EA" w:rsidRPr="00255CC0" w:rsidRDefault="001628EA" w:rsidP="001628E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ответственными должностными лица</w:t>
      </w:r>
      <w:r w:rsidR="00EC785F">
        <w:rPr>
          <w:sz w:val="28"/>
          <w:szCs w:val="28"/>
          <w:lang w:eastAsia="ru-RU"/>
        </w:rPr>
        <w:t>ми осуществляется непрерывно Главой сельского поселения</w:t>
      </w:r>
      <w:r w:rsidRPr="00255CC0">
        <w:rPr>
          <w:sz w:val="28"/>
          <w:szCs w:val="28"/>
          <w:lang w:eastAsia="ru-RU"/>
        </w:rPr>
        <w:t xml:space="preserve">. </w:t>
      </w:r>
    </w:p>
    <w:p w:rsidR="001628EA" w:rsidRPr="00255CC0" w:rsidRDefault="001628EA" w:rsidP="001628EA">
      <w:pPr>
        <w:suppressAutoHyphens w:val="0"/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ru-RU"/>
        </w:rPr>
      </w:pPr>
    </w:p>
    <w:p w:rsidR="001628EA" w:rsidRPr="00EC785F" w:rsidRDefault="001628EA" w:rsidP="00EC785F">
      <w:pPr>
        <w:suppressAutoHyphens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ru-RU"/>
        </w:rPr>
      </w:pPr>
      <w:r w:rsidRPr="00EC785F">
        <w:rPr>
          <w:b/>
          <w:sz w:val="28"/>
          <w:szCs w:val="28"/>
          <w:lang w:eastAsia="ru-RU"/>
        </w:rPr>
        <w:t>Порядок и периодичность осуществления плановых</w:t>
      </w:r>
      <w:r w:rsidR="00EC785F">
        <w:rPr>
          <w:b/>
          <w:sz w:val="28"/>
          <w:szCs w:val="28"/>
          <w:lang w:eastAsia="ru-RU"/>
        </w:rPr>
        <w:t xml:space="preserve"> </w:t>
      </w:r>
      <w:r w:rsidRPr="00EC785F">
        <w:rPr>
          <w:b/>
          <w:sz w:val="28"/>
          <w:szCs w:val="28"/>
          <w:lang w:eastAsia="ru-RU"/>
        </w:rPr>
        <w:t>и внеплановых проверок полноты и качества предоставления</w:t>
      </w:r>
      <w:r w:rsidR="00EC785F">
        <w:rPr>
          <w:b/>
          <w:sz w:val="28"/>
          <w:szCs w:val="28"/>
          <w:lang w:eastAsia="ru-RU"/>
        </w:rPr>
        <w:t xml:space="preserve"> </w:t>
      </w:r>
      <w:r w:rsidRPr="00EC785F">
        <w:rPr>
          <w:b/>
          <w:sz w:val="28"/>
          <w:szCs w:val="28"/>
          <w:lang w:eastAsia="ru-RU"/>
        </w:rPr>
        <w:t>муниципальной услуги, в том числе порядок и формы</w:t>
      </w:r>
      <w:r w:rsidR="00EC785F">
        <w:rPr>
          <w:b/>
          <w:sz w:val="28"/>
          <w:szCs w:val="28"/>
          <w:lang w:eastAsia="ru-RU"/>
        </w:rPr>
        <w:t xml:space="preserve"> </w:t>
      </w:r>
      <w:r w:rsidRPr="00EC785F">
        <w:rPr>
          <w:b/>
          <w:sz w:val="28"/>
          <w:szCs w:val="28"/>
          <w:lang w:eastAsia="ru-RU"/>
        </w:rPr>
        <w:t>контроля за полнотой и качеством предоставления</w:t>
      </w:r>
      <w:r w:rsidR="00EC785F">
        <w:rPr>
          <w:b/>
          <w:sz w:val="28"/>
          <w:szCs w:val="28"/>
          <w:lang w:eastAsia="ru-RU"/>
        </w:rPr>
        <w:t xml:space="preserve"> </w:t>
      </w:r>
      <w:r w:rsidRPr="00EC785F">
        <w:rPr>
          <w:b/>
          <w:sz w:val="28"/>
          <w:szCs w:val="28"/>
          <w:lang w:eastAsia="ru-RU"/>
        </w:rPr>
        <w:t>муниципальной услуги</w:t>
      </w:r>
    </w:p>
    <w:p w:rsidR="001628EA" w:rsidRPr="00255CC0" w:rsidRDefault="001628EA" w:rsidP="001628E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F94EDC" w:rsidRDefault="001628EA" w:rsidP="001628E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4.2. Контроль за полнотой и качеством предоставления муниципальной услуги осуществляется в виде плановых и внеплановых проверок и включает в</w:t>
      </w:r>
    </w:p>
    <w:p w:rsidR="00F94EDC" w:rsidRDefault="00F94EDC" w:rsidP="001628E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F94EDC" w:rsidRDefault="00F94EDC" w:rsidP="001628E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1628EA" w:rsidRPr="00255CC0" w:rsidRDefault="001628EA" w:rsidP="00F94EDC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lastRenderedPageBreak/>
        <w:t>себя проведение проверок деятельности муниципа</w:t>
      </w:r>
      <w:r w:rsidR="00EC785F">
        <w:rPr>
          <w:sz w:val="28"/>
          <w:szCs w:val="28"/>
          <w:lang w:eastAsia="ru-RU"/>
        </w:rPr>
        <w:t>льных служащих Администрации  сельского поселения</w:t>
      </w:r>
      <w:r w:rsidRPr="00255CC0">
        <w:rPr>
          <w:sz w:val="28"/>
          <w:szCs w:val="28"/>
          <w:lang w:eastAsia="ru-RU"/>
        </w:rPr>
        <w:t xml:space="preserve">  с целью выявления допущенных ими нарушений в соответствии с требованиями настоящего Регламента.</w:t>
      </w:r>
    </w:p>
    <w:p w:rsidR="001628EA" w:rsidRPr="00255CC0" w:rsidRDefault="001628EA" w:rsidP="001628E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Периодичность осуществления плановых проверок устанавливается в соответствии с ежегодным планом проверок, утве</w:t>
      </w:r>
      <w:r w:rsidR="00EC785F">
        <w:rPr>
          <w:sz w:val="28"/>
          <w:szCs w:val="28"/>
          <w:lang w:eastAsia="ru-RU"/>
        </w:rPr>
        <w:t>рждаемым Главой сельского поселения</w:t>
      </w:r>
      <w:r w:rsidRPr="00255CC0">
        <w:rPr>
          <w:sz w:val="28"/>
          <w:szCs w:val="28"/>
          <w:lang w:eastAsia="ru-RU"/>
        </w:rPr>
        <w:t>.</w:t>
      </w:r>
    </w:p>
    <w:p w:rsidR="001628EA" w:rsidRPr="00255CC0" w:rsidRDefault="001628EA" w:rsidP="001628E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Внеплановые проверки полноты и качества предоставления муни</w:t>
      </w:r>
      <w:r w:rsidR="00EC785F">
        <w:rPr>
          <w:sz w:val="28"/>
          <w:szCs w:val="28"/>
          <w:lang w:eastAsia="ru-RU"/>
        </w:rPr>
        <w:t>ципальной услуги проводятся Главой сельского поселения</w:t>
      </w:r>
      <w:r w:rsidRPr="00255CC0">
        <w:rPr>
          <w:sz w:val="28"/>
          <w:szCs w:val="28"/>
          <w:lang w:eastAsia="ru-RU"/>
        </w:rPr>
        <w:t xml:space="preserve">. </w:t>
      </w:r>
    </w:p>
    <w:p w:rsidR="001628EA" w:rsidRPr="00255CC0" w:rsidRDefault="001628EA" w:rsidP="001628E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Основанием для проведения внеплановых проверок являются:</w:t>
      </w:r>
    </w:p>
    <w:p w:rsidR="001628EA" w:rsidRPr="00255CC0" w:rsidRDefault="001628EA" w:rsidP="001628E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получение от государственных органов, органов местного самоуправления информации о предполагаемых или выявленных нарушениях законодательства, нормативных правовых актов;</w:t>
      </w:r>
    </w:p>
    <w:p w:rsidR="001628EA" w:rsidRPr="00255CC0" w:rsidRDefault="001628EA" w:rsidP="001628E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 xml:space="preserve">жалобы Заявителей; </w:t>
      </w:r>
    </w:p>
    <w:p w:rsidR="001628EA" w:rsidRPr="00255CC0" w:rsidRDefault="001628EA" w:rsidP="001628E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нарушения, выявленные в ходе текущего контроля.</w:t>
      </w:r>
    </w:p>
    <w:p w:rsidR="001628EA" w:rsidRPr="00255CC0" w:rsidRDefault="001628EA" w:rsidP="001628E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Проверки проводятся по</w:t>
      </w:r>
      <w:r w:rsidR="00EC785F">
        <w:rPr>
          <w:sz w:val="28"/>
          <w:szCs w:val="28"/>
          <w:lang w:eastAsia="ru-RU"/>
        </w:rPr>
        <w:t xml:space="preserve"> решению Главы сельского поселения</w:t>
      </w:r>
      <w:r w:rsidRPr="00255CC0">
        <w:rPr>
          <w:sz w:val="28"/>
          <w:szCs w:val="28"/>
          <w:lang w:eastAsia="ru-RU"/>
        </w:rPr>
        <w:t>.</w:t>
      </w:r>
    </w:p>
    <w:p w:rsidR="001628EA" w:rsidRPr="00255CC0" w:rsidRDefault="001628EA" w:rsidP="001628EA">
      <w:pPr>
        <w:suppressAutoHyphens w:val="0"/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ru-RU"/>
        </w:rPr>
      </w:pPr>
    </w:p>
    <w:p w:rsidR="001628EA" w:rsidRPr="00EC785F" w:rsidRDefault="001628EA" w:rsidP="001628EA">
      <w:pPr>
        <w:suppressAutoHyphens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ru-RU"/>
        </w:rPr>
      </w:pPr>
      <w:r w:rsidRPr="00EC785F">
        <w:rPr>
          <w:b/>
          <w:sz w:val="28"/>
          <w:szCs w:val="28"/>
          <w:lang w:eastAsia="ru-RU"/>
        </w:rPr>
        <w:t xml:space="preserve">Ответственность должностных лиц Администрации </w:t>
      </w:r>
    </w:p>
    <w:p w:rsidR="001628EA" w:rsidRPr="00EC785F" w:rsidRDefault="001628EA" w:rsidP="001628EA">
      <w:pPr>
        <w:suppressAutoHyphens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ru-RU"/>
        </w:rPr>
      </w:pPr>
      <w:r w:rsidRPr="00EC785F">
        <w:rPr>
          <w:b/>
          <w:sz w:val="28"/>
          <w:szCs w:val="28"/>
          <w:lang w:eastAsia="ru-RU"/>
        </w:rPr>
        <w:t xml:space="preserve">муниципального района за решения и действия (бездействие), </w:t>
      </w:r>
    </w:p>
    <w:p w:rsidR="001628EA" w:rsidRPr="00EC785F" w:rsidRDefault="001628EA" w:rsidP="001628EA">
      <w:pPr>
        <w:suppressAutoHyphens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ru-RU"/>
        </w:rPr>
      </w:pPr>
      <w:r w:rsidRPr="00EC785F">
        <w:rPr>
          <w:b/>
          <w:sz w:val="28"/>
          <w:szCs w:val="28"/>
          <w:lang w:eastAsia="ru-RU"/>
        </w:rPr>
        <w:t>принимаемые (осуществляемые) ими в ходе предоставления</w:t>
      </w:r>
    </w:p>
    <w:p w:rsidR="001628EA" w:rsidRPr="007D654B" w:rsidRDefault="001628EA" w:rsidP="007D654B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EC785F">
        <w:rPr>
          <w:b/>
          <w:sz w:val="28"/>
          <w:szCs w:val="28"/>
          <w:lang w:eastAsia="ru-RU"/>
        </w:rPr>
        <w:t>муниципальной услуги</w:t>
      </w:r>
    </w:p>
    <w:p w:rsidR="001628EA" w:rsidRPr="00255CC0" w:rsidRDefault="001628EA" w:rsidP="001628E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4.3. По результатам проведенных проверок в случае выявления нарушений положений настоящего Регламента, нормативных правовых актов Российской Федерации и Республики Башкортостан осуществляется привлечение виновных лиц к ответственности в соответствии с законодательством Российской Федерации.</w:t>
      </w:r>
    </w:p>
    <w:p w:rsidR="001628EA" w:rsidRPr="00255CC0" w:rsidRDefault="001628EA" w:rsidP="00EC785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 xml:space="preserve">4.4. Персональная ответственность муниципальных служащих Республики </w:t>
      </w:r>
      <w:r w:rsidR="00EC785F">
        <w:rPr>
          <w:sz w:val="28"/>
          <w:szCs w:val="28"/>
          <w:lang w:eastAsia="ru-RU"/>
        </w:rPr>
        <w:t>Башкортостан в Администрации сельского поселения</w:t>
      </w:r>
      <w:r w:rsidRPr="00255CC0">
        <w:rPr>
          <w:sz w:val="28"/>
          <w:szCs w:val="28"/>
          <w:lang w:eastAsia="ru-RU"/>
        </w:rPr>
        <w:t xml:space="preserve"> закрепляется в должностных регламентах в соответствии с требованиями законодательства Российской Федерации и Республики Башкортостан.</w:t>
      </w:r>
    </w:p>
    <w:p w:rsidR="001628EA" w:rsidRPr="00255CC0" w:rsidRDefault="001628EA" w:rsidP="001628EA">
      <w:pPr>
        <w:suppressAutoHyphens w:val="0"/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ru-RU"/>
        </w:rPr>
      </w:pPr>
    </w:p>
    <w:p w:rsidR="001628EA" w:rsidRPr="00EC785F" w:rsidRDefault="001628EA" w:rsidP="001628EA">
      <w:pPr>
        <w:suppressAutoHyphens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ru-RU"/>
        </w:rPr>
      </w:pPr>
      <w:r w:rsidRPr="00EC785F">
        <w:rPr>
          <w:b/>
          <w:sz w:val="28"/>
          <w:szCs w:val="28"/>
          <w:lang w:eastAsia="ru-RU"/>
        </w:rPr>
        <w:t>Порядок и формы контроля за предоставлением муниципальной</w:t>
      </w:r>
    </w:p>
    <w:p w:rsidR="001628EA" w:rsidRPr="00EC785F" w:rsidRDefault="001628EA" w:rsidP="001628EA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EC785F">
        <w:rPr>
          <w:b/>
          <w:sz w:val="28"/>
          <w:szCs w:val="28"/>
          <w:lang w:eastAsia="ru-RU"/>
        </w:rPr>
        <w:t>услуги, в том числе со стороны граждан, их объединений</w:t>
      </w:r>
    </w:p>
    <w:p w:rsidR="001628EA" w:rsidRPr="002179AD" w:rsidRDefault="001628EA" w:rsidP="002179AD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EC785F">
        <w:rPr>
          <w:b/>
          <w:sz w:val="28"/>
          <w:szCs w:val="28"/>
          <w:lang w:eastAsia="ru-RU"/>
        </w:rPr>
        <w:t>и организаций</w:t>
      </w:r>
    </w:p>
    <w:p w:rsidR="001628EA" w:rsidRPr="00255CC0" w:rsidRDefault="001628EA" w:rsidP="001628E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4.5.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процедур.</w:t>
      </w:r>
    </w:p>
    <w:p w:rsidR="001628EA" w:rsidRPr="00255CC0" w:rsidRDefault="001628EA" w:rsidP="001628E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Граждане, их объединения и организации также имеют право:</w:t>
      </w:r>
    </w:p>
    <w:p w:rsidR="001628EA" w:rsidRPr="00255CC0" w:rsidRDefault="001628EA" w:rsidP="001628E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1628EA" w:rsidRPr="00255CC0" w:rsidRDefault="001628EA" w:rsidP="001628E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вносить предложения о мерах по устранению нарушений настоящего Регламента.</w:t>
      </w:r>
    </w:p>
    <w:p w:rsidR="001628EA" w:rsidRDefault="001628EA" w:rsidP="007D654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До</w:t>
      </w:r>
      <w:r w:rsidR="00FB5734">
        <w:rPr>
          <w:sz w:val="28"/>
          <w:szCs w:val="28"/>
          <w:lang w:eastAsia="ru-RU"/>
        </w:rPr>
        <w:t>лжностные лица Администрации</w:t>
      </w:r>
      <w:r w:rsidR="00EC785F">
        <w:rPr>
          <w:sz w:val="28"/>
          <w:szCs w:val="28"/>
          <w:lang w:eastAsia="ru-RU"/>
        </w:rPr>
        <w:t xml:space="preserve"> сельского поселения</w:t>
      </w:r>
      <w:r w:rsidRPr="00255CC0">
        <w:rPr>
          <w:sz w:val="28"/>
          <w:szCs w:val="28"/>
          <w:lang w:eastAsia="ru-RU"/>
        </w:rPr>
        <w:t>,</w:t>
      </w:r>
      <w:r w:rsidR="007D654B">
        <w:rPr>
          <w:sz w:val="28"/>
          <w:szCs w:val="28"/>
          <w:lang w:eastAsia="ru-RU"/>
        </w:rPr>
        <w:t xml:space="preserve"> </w:t>
      </w:r>
      <w:r w:rsidRPr="00255CC0">
        <w:rPr>
          <w:sz w:val="28"/>
          <w:szCs w:val="28"/>
          <w:lang w:eastAsia="ru-RU"/>
        </w:rPr>
        <w:t>осуществляющие полномочия по предоставлению муниципальной услуги, принимают меры к прекращению допущенных нарушений, устраняют причины и условия, способствующие совершению нарушений.</w:t>
      </w:r>
    </w:p>
    <w:p w:rsidR="007D654B" w:rsidRPr="00255CC0" w:rsidRDefault="007D654B" w:rsidP="007D654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1628EA" w:rsidRPr="00255CC0" w:rsidRDefault="001628EA" w:rsidP="001628E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lastRenderedPageBreak/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1628EA" w:rsidRPr="00255CC0" w:rsidRDefault="001628EA" w:rsidP="001628E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1628EA" w:rsidRPr="00EC785F" w:rsidRDefault="001628EA" w:rsidP="001628EA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ru-RU"/>
        </w:rPr>
      </w:pPr>
      <w:r w:rsidRPr="00EC785F">
        <w:rPr>
          <w:b/>
          <w:sz w:val="28"/>
          <w:szCs w:val="28"/>
          <w:lang w:eastAsia="ru-RU"/>
        </w:rPr>
        <w:t xml:space="preserve">V. Досудебный (внесудебный) порядок </w:t>
      </w:r>
    </w:p>
    <w:p w:rsidR="001628EA" w:rsidRPr="00EC785F" w:rsidRDefault="001628EA" w:rsidP="001628EA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ru-RU"/>
        </w:rPr>
      </w:pPr>
      <w:r w:rsidRPr="00EC785F">
        <w:rPr>
          <w:b/>
          <w:sz w:val="28"/>
          <w:szCs w:val="28"/>
          <w:lang w:eastAsia="ru-RU"/>
        </w:rPr>
        <w:t>обжалования решений и действий (бездействия</w:t>
      </w:r>
      <w:r w:rsidR="00EC785F">
        <w:rPr>
          <w:b/>
          <w:sz w:val="28"/>
          <w:szCs w:val="28"/>
          <w:lang w:eastAsia="ru-RU"/>
        </w:rPr>
        <w:t>) Администрации сельского поселения</w:t>
      </w:r>
      <w:r w:rsidRPr="00EC785F">
        <w:rPr>
          <w:b/>
          <w:sz w:val="28"/>
          <w:szCs w:val="28"/>
          <w:lang w:eastAsia="ru-RU"/>
        </w:rPr>
        <w:t xml:space="preserve">, а также ее должностных лиц </w:t>
      </w:r>
    </w:p>
    <w:p w:rsidR="001628EA" w:rsidRPr="00EC785F" w:rsidRDefault="001628EA" w:rsidP="001628EA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ru-RU"/>
        </w:rPr>
      </w:pPr>
    </w:p>
    <w:p w:rsidR="001628EA" w:rsidRPr="00EC785F" w:rsidRDefault="001628EA" w:rsidP="001628EA">
      <w:pPr>
        <w:suppressAutoHyphens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ru-RU"/>
        </w:rPr>
      </w:pPr>
      <w:r w:rsidRPr="00EC785F">
        <w:rPr>
          <w:b/>
          <w:sz w:val="28"/>
          <w:szCs w:val="28"/>
          <w:lang w:eastAsia="ru-RU"/>
        </w:rPr>
        <w:t>Информация для заявителя о его праве подать жалобу</w:t>
      </w:r>
    </w:p>
    <w:p w:rsidR="001628EA" w:rsidRPr="002179AD" w:rsidRDefault="001628EA" w:rsidP="002179AD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EC785F">
        <w:rPr>
          <w:b/>
          <w:sz w:val="28"/>
          <w:szCs w:val="28"/>
          <w:lang w:eastAsia="ru-RU"/>
        </w:rPr>
        <w:t>на решение и (или) действие</w:t>
      </w:r>
      <w:r w:rsidR="00EC785F">
        <w:rPr>
          <w:b/>
          <w:sz w:val="28"/>
          <w:szCs w:val="28"/>
          <w:lang w:eastAsia="ru-RU"/>
        </w:rPr>
        <w:t xml:space="preserve"> (бездействие) Администрации  сельского поселения</w:t>
      </w:r>
      <w:r w:rsidRPr="00EC785F">
        <w:rPr>
          <w:b/>
          <w:sz w:val="28"/>
          <w:szCs w:val="28"/>
          <w:lang w:eastAsia="ru-RU"/>
        </w:rPr>
        <w:t>, а также его должностных лиц</w:t>
      </w:r>
    </w:p>
    <w:p w:rsidR="001628EA" w:rsidRPr="00255CC0" w:rsidRDefault="001628EA" w:rsidP="00EC785F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5.1. Заявитель имеет право на обжалование решения и (или) действий</w:t>
      </w:r>
      <w:r w:rsidR="00EC785F">
        <w:rPr>
          <w:sz w:val="28"/>
          <w:szCs w:val="28"/>
          <w:lang w:eastAsia="ru-RU"/>
        </w:rPr>
        <w:t xml:space="preserve"> (бездействия) Администрации сельского поселения</w:t>
      </w:r>
      <w:r w:rsidRPr="00255CC0">
        <w:rPr>
          <w:sz w:val="28"/>
          <w:szCs w:val="28"/>
          <w:lang w:eastAsia="ru-RU"/>
        </w:rPr>
        <w:t>, должностных лиц Адм</w:t>
      </w:r>
      <w:r w:rsidR="00EC785F">
        <w:rPr>
          <w:sz w:val="28"/>
          <w:szCs w:val="28"/>
          <w:lang w:eastAsia="ru-RU"/>
        </w:rPr>
        <w:t>инистрации сельского поселения</w:t>
      </w:r>
      <w:r w:rsidRPr="00255CC0">
        <w:rPr>
          <w:sz w:val="28"/>
          <w:szCs w:val="28"/>
          <w:lang w:eastAsia="ru-RU"/>
        </w:rPr>
        <w:t xml:space="preserve"> в досудебном (внесудебном) порядке (далее - жалоба).</w:t>
      </w:r>
    </w:p>
    <w:p w:rsidR="001628EA" w:rsidRPr="002179AD" w:rsidRDefault="001628EA" w:rsidP="002179AD">
      <w:pPr>
        <w:suppressAutoHyphens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ru-RU"/>
        </w:rPr>
      </w:pPr>
      <w:r w:rsidRPr="00EC785F">
        <w:rPr>
          <w:b/>
          <w:sz w:val="28"/>
          <w:szCs w:val="28"/>
          <w:lang w:eastAsia="ru-RU"/>
        </w:rPr>
        <w:t>Предмет жалобы</w:t>
      </w:r>
    </w:p>
    <w:p w:rsidR="001628EA" w:rsidRPr="00255CC0" w:rsidRDefault="001628EA" w:rsidP="001628E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5.2. Предметом досудебного (внесудебного) обжалования являются действ</w:t>
      </w:r>
      <w:r w:rsidR="00EC785F">
        <w:rPr>
          <w:sz w:val="28"/>
          <w:szCs w:val="28"/>
          <w:lang w:eastAsia="ru-RU"/>
        </w:rPr>
        <w:t>ия (бездействие) Администрации сельского поселения</w:t>
      </w:r>
      <w:r w:rsidRPr="00255CC0">
        <w:rPr>
          <w:sz w:val="28"/>
          <w:szCs w:val="28"/>
          <w:lang w:eastAsia="ru-RU"/>
        </w:rPr>
        <w:t xml:space="preserve">, предоставляющего муниципальную услугу, а также его должностных лиц. Заявитель может обратиться с жалобой по основаниям и в порядке, установленным </w:t>
      </w:r>
      <w:hyperlink r:id="rId14" w:history="1">
        <w:r w:rsidRPr="00255CC0">
          <w:rPr>
            <w:sz w:val="28"/>
            <w:szCs w:val="28"/>
            <w:lang w:eastAsia="ru-RU"/>
          </w:rPr>
          <w:t>статьями 11.1</w:t>
        </w:r>
      </w:hyperlink>
      <w:r w:rsidRPr="00255CC0">
        <w:rPr>
          <w:sz w:val="28"/>
          <w:szCs w:val="28"/>
          <w:lang w:eastAsia="ru-RU"/>
        </w:rPr>
        <w:t xml:space="preserve"> и </w:t>
      </w:r>
      <w:hyperlink r:id="rId15" w:history="1">
        <w:r w:rsidRPr="00255CC0">
          <w:rPr>
            <w:sz w:val="28"/>
            <w:szCs w:val="28"/>
            <w:lang w:eastAsia="ru-RU"/>
          </w:rPr>
          <w:t>11.2</w:t>
        </w:r>
      </w:hyperlink>
      <w:r w:rsidRPr="00255CC0">
        <w:rPr>
          <w:sz w:val="28"/>
          <w:szCs w:val="28"/>
          <w:lang w:eastAsia="ru-RU"/>
        </w:rPr>
        <w:t xml:space="preserve"> Федерального закона № 210-ФЗ, в том числе в следующих случаях:</w:t>
      </w:r>
    </w:p>
    <w:p w:rsidR="001628EA" w:rsidRPr="00255CC0" w:rsidRDefault="001628EA" w:rsidP="001628E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нарушение срока регистрации запроса заявителя о предоставлении муниципальной услуги;</w:t>
      </w:r>
    </w:p>
    <w:p w:rsidR="001628EA" w:rsidRPr="00255CC0" w:rsidRDefault="001628EA" w:rsidP="001628E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нарушение срока предоставления муниципальной услуги;</w:t>
      </w:r>
    </w:p>
    <w:p w:rsidR="001628EA" w:rsidRPr="00255CC0" w:rsidRDefault="001628EA" w:rsidP="001628E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Республики Башкортостан для предоставления муниципальной услуги;</w:t>
      </w:r>
    </w:p>
    <w:p w:rsidR="001628EA" w:rsidRPr="00255CC0" w:rsidRDefault="001628EA" w:rsidP="001628E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услуги, у заявителя;</w:t>
      </w:r>
    </w:p>
    <w:p w:rsidR="001628EA" w:rsidRPr="00255CC0" w:rsidRDefault="001628EA" w:rsidP="001628E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Башкортостан;</w:t>
      </w:r>
    </w:p>
    <w:p w:rsidR="001628EA" w:rsidRPr="00255CC0" w:rsidRDefault="001628EA" w:rsidP="001628E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Башкортостан;</w:t>
      </w:r>
    </w:p>
    <w:p w:rsidR="001628EA" w:rsidRPr="00255CC0" w:rsidRDefault="001628EA" w:rsidP="001628E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отказ Адм</w:t>
      </w:r>
      <w:r w:rsidR="00EC785F">
        <w:rPr>
          <w:sz w:val="28"/>
          <w:szCs w:val="28"/>
          <w:lang w:eastAsia="ru-RU"/>
        </w:rPr>
        <w:t>инистрации сельского поселения</w:t>
      </w:r>
      <w:r w:rsidRPr="00255CC0">
        <w:rPr>
          <w:sz w:val="28"/>
          <w:szCs w:val="28"/>
          <w:lang w:eastAsia="ru-RU"/>
        </w:rPr>
        <w:t>, дол</w:t>
      </w:r>
      <w:r w:rsidR="00EC785F">
        <w:rPr>
          <w:sz w:val="28"/>
          <w:szCs w:val="28"/>
          <w:lang w:eastAsia="ru-RU"/>
        </w:rPr>
        <w:t>жностного лица Администрации  сельского поселения</w:t>
      </w:r>
      <w:r w:rsidRPr="00255CC0">
        <w:rPr>
          <w:sz w:val="28"/>
          <w:szCs w:val="28"/>
          <w:lang w:eastAsia="ru-RU"/>
        </w:rPr>
        <w:t xml:space="preserve"> 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1628EA" w:rsidRDefault="001628EA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F94EDC" w:rsidRDefault="00F94EDC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F94EDC" w:rsidRDefault="00F94EDC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F94EDC" w:rsidRDefault="00F94EDC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7D654B" w:rsidRDefault="007D654B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7D654B" w:rsidRDefault="007D654B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7D654B" w:rsidRPr="00255CC0" w:rsidRDefault="007D654B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1628EA" w:rsidRPr="00EC785F" w:rsidRDefault="001628EA" w:rsidP="001628EA">
      <w:pPr>
        <w:suppressAutoHyphens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ru-RU"/>
        </w:rPr>
      </w:pPr>
      <w:r w:rsidRPr="00EC785F">
        <w:rPr>
          <w:b/>
          <w:sz w:val="28"/>
          <w:szCs w:val="28"/>
          <w:lang w:eastAsia="ru-RU"/>
        </w:rPr>
        <w:lastRenderedPageBreak/>
        <w:t>Органы местного самоуправления и уполномоченные</w:t>
      </w:r>
    </w:p>
    <w:p w:rsidR="001628EA" w:rsidRPr="00EC785F" w:rsidRDefault="001628EA" w:rsidP="001628EA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EC785F">
        <w:rPr>
          <w:b/>
          <w:sz w:val="28"/>
          <w:szCs w:val="28"/>
          <w:lang w:eastAsia="ru-RU"/>
        </w:rPr>
        <w:t>на рассмотрение жалобы должностные лица, которым</w:t>
      </w:r>
    </w:p>
    <w:p w:rsidR="001628EA" w:rsidRPr="00EC785F" w:rsidRDefault="001628EA" w:rsidP="002179AD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EC785F">
        <w:rPr>
          <w:b/>
          <w:sz w:val="28"/>
          <w:szCs w:val="28"/>
          <w:lang w:eastAsia="ru-RU"/>
        </w:rPr>
        <w:t>может быть направлена жалоба</w:t>
      </w:r>
    </w:p>
    <w:p w:rsidR="001628EA" w:rsidRPr="00255CC0" w:rsidRDefault="001628EA" w:rsidP="001628E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5.3. Жалоба на решения и действия (бездействие) должностного лица Адм</w:t>
      </w:r>
      <w:r w:rsidR="00EC785F">
        <w:rPr>
          <w:sz w:val="28"/>
          <w:szCs w:val="28"/>
          <w:lang w:eastAsia="ru-RU"/>
        </w:rPr>
        <w:t>инистрации сельского поселения подается Главе сельского поселения</w:t>
      </w:r>
      <w:r w:rsidRPr="00255CC0">
        <w:rPr>
          <w:sz w:val="28"/>
          <w:szCs w:val="28"/>
          <w:lang w:eastAsia="ru-RU"/>
        </w:rPr>
        <w:t>.</w:t>
      </w:r>
    </w:p>
    <w:p w:rsidR="001628EA" w:rsidRPr="00255CC0" w:rsidRDefault="001628EA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1628EA" w:rsidRPr="002179AD" w:rsidRDefault="001628EA" w:rsidP="002179AD">
      <w:pPr>
        <w:suppressAutoHyphens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ru-RU"/>
        </w:rPr>
      </w:pPr>
      <w:r w:rsidRPr="00EC785F">
        <w:rPr>
          <w:b/>
          <w:sz w:val="28"/>
          <w:szCs w:val="28"/>
          <w:lang w:eastAsia="ru-RU"/>
        </w:rPr>
        <w:t>Порядок подачи и рассмотрения жалобы</w:t>
      </w:r>
    </w:p>
    <w:p w:rsidR="001628EA" w:rsidRPr="00255CC0" w:rsidRDefault="001628EA" w:rsidP="001628E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5.4. Жалоба</w:t>
      </w:r>
      <w:r w:rsidR="00EC785F">
        <w:rPr>
          <w:sz w:val="28"/>
          <w:szCs w:val="28"/>
          <w:lang w:eastAsia="ru-RU"/>
        </w:rPr>
        <w:t>, поступившая в Администрацию сельского поселения</w:t>
      </w:r>
      <w:r w:rsidRPr="00255CC0">
        <w:rPr>
          <w:sz w:val="28"/>
          <w:szCs w:val="28"/>
          <w:lang w:eastAsia="ru-RU"/>
        </w:rPr>
        <w:t>, подлежит расс</w:t>
      </w:r>
      <w:r w:rsidR="00EC785F">
        <w:rPr>
          <w:sz w:val="28"/>
          <w:szCs w:val="28"/>
          <w:lang w:eastAsia="ru-RU"/>
        </w:rPr>
        <w:t>мотрению Главой сельского поселения</w:t>
      </w:r>
      <w:r w:rsidRPr="00255CC0">
        <w:rPr>
          <w:sz w:val="28"/>
          <w:szCs w:val="28"/>
          <w:lang w:eastAsia="ru-RU"/>
        </w:rPr>
        <w:t>.</w:t>
      </w:r>
    </w:p>
    <w:p w:rsidR="001628EA" w:rsidRPr="00255CC0" w:rsidRDefault="001628EA" w:rsidP="001628E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5.5. Жалоба может быть направлена по почте, через РГАУ МФЦ, с использованием официального сайта Адм</w:t>
      </w:r>
      <w:r w:rsidR="00EC785F">
        <w:rPr>
          <w:sz w:val="28"/>
          <w:szCs w:val="28"/>
          <w:lang w:eastAsia="ru-RU"/>
        </w:rPr>
        <w:t>инистрации сельского поселения</w:t>
      </w:r>
      <w:r w:rsidRPr="00255CC0">
        <w:rPr>
          <w:sz w:val="28"/>
          <w:szCs w:val="28"/>
          <w:lang w:eastAsia="ru-RU"/>
        </w:rPr>
        <w:t xml:space="preserve"> в сети Интернет, </w:t>
      </w:r>
      <w:r w:rsidR="00EC31DA" w:rsidRPr="00255CC0">
        <w:rPr>
          <w:sz w:val="28"/>
          <w:szCs w:val="28"/>
          <w:lang w:eastAsia="ru-RU"/>
        </w:rPr>
        <w:t>Един</w:t>
      </w:r>
      <w:r w:rsidR="00EC31DA">
        <w:rPr>
          <w:sz w:val="28"/>
          <w:szCs w:val="28"/>
          <w:lang w:eastAsia="ru-RU"/>
        </w:rPr>
        <w:t>ом</w:t>
      </w:r>
      <w:r w:rsidR="00EC31DA" w:rsidRPr="00255CC0">
        <w:rPr>
          <w:sz w:val="28"/>
          <w:szCs w:val="28"/>
          <w:lang w:eastAsia="ru-RU"/>
        </w:rPr>
        <w:t xml:space="preserve"> </w:t>
      </w:r>
      <w:r w:rsidRPr="00255CC0">
        <w:rPr>
          <w:sz w:val="28"/>
          <w:szCs w:val="28"/>
          <w:lang w:eastAsia="ru-RU"/>
        </w:rPr>
        <w:t>портал</w:t>
      </w:r>
      <w:r w:rsidR="00EC31DA">
        <w:rPr>
          <w:sz w:val="28"/>
          <w:szCs w:val="28"/>
          <w:lang w:eastAsia="ru-RU"/>
        </w:rPr>
        <w:t>е</w:t>
      </w:r>
      <w:r w:rsidRPr="00255CC0">
        <w:rPr>
          <w:sz w:val="28"/>
          <w:szCs w:val="28"/>
          <w:lang w:eastAsia="ru-RU"/>
        </w:rPr>
        <w:t xml:space="preserve"> государственных и муниципальных услуг (функций) либо Портал</w:t>
      </w:r>
      <w:r w:rsidR="00EC31DA">
        <w:rPr>
          <w:sz w:val="28"/>
          <w:szCs w:val="28"/>
          <w:lang w:eastAsia="ru-RU"/>
        </w:rPr>
        <w:t>е</w:t>
      </w:r>
      <w:r w:rsidRPr="00255CC0">
        <w:rPr>
          <w:sz w:val="28"/>
          <w:szCs w:val="28"/>
          <w:lang w:eastAsia="ru-RU"/>
        </w:rPr>
        <w:t xml:space="preserve"> государственных и муниципальных услуг Республики Башкортостан.</w:t>
      </w:r>
    </w:p>
    <w:p w:rsidR="001628EA" w:rsidRPr="00255CC0" w:rsidRDefault="001628EA" w:rsidP="001628E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5.6. Жалоба подается в письменной форме, в том числе при личном приеме заявителя, и в электронном виде.</w:t>
      </w:r>
    </w:p>
    <w:p w:rsidR="001628EA" w:rsidRPr="00255CC0" w:rsidRDefault="001628EA" w:rsidP="001628E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Жалоба должна содержать:</w:t>
      </w:r>
    </w:p>
    <w:p w:rsidR="001628EA" w:rsidRPr="00255CC0" w:rsidRDefault="001628EA" w:rsidP="001628E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628EA" w:rsidRPr="00255CC0" w:rsidRDefault="001628EA" w:rsidP="001628E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628EA" w:rsidRPr="00255CC0" w:rsidRDefault="001628EA" w:rsidP="001628E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628EA" w:rsidRPr="00255CC0" w:rsidRDefault="001628EA" w:rsidP="001628E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628EA" w:rsidRPr="00255CC0" w:rsidRDefault="001628EA" w:rsidP="001628E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5.7. 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1628EA" w:rsidRPr="00255CC0" w:rsidRDefault="001628EA" w:rsidP="001628E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оформленная в соответствии с законодательством Российской Федерации доверенность;</w:t>
      </w:r>
    </w:p>
    <w:p w:rsidR="001628EA" w:rsidRPr="00255CC0" w:rsidRDefault="001628EA" w:rsidP="001628E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копия решения о назначении или об избрании либо приказа о назначении физического лица на должность, в соответствии с которыми такое физическое лицо обладает правом действовать от имени Заявителя без доверенности.</w:t>
      </w:r>
    </w:p>
    <w:p w:rsidR="001628EA" w:rsidRPr="00255CC0" w:rsidRDefault="001628EA" w:rsidP="001628E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5.8. Прием жалоб в письменной форме осуществляется:</w:t>
      </w:r>
    </w:p>
    <w:p w:rsidR="00F94EDC" w:rsidRDefault="001628EA" w:rsidP="001628E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а) Адми</w:t>
      </w:r>
      <w:r w:rsidR="00EC785F">
        <w:rPr>
          <w:sz w:val="28"/>
          <w:szCs w:val="28"/>
          <w:lang w:eastAsia="ru-RU"/>
        </w:rPr>
        <w:t>нистрацией сельского поселения</w:t>
      </w:r>
      <w:r w:rsidRPr="00255CC0">
        <w:rPr>
          <w:sz w:val="28"/>
          <w:szCs w:val="28"/>
          <w:lang w:eastAsia="ru-RU"/>
        </w:rPr>
        <w:t>, в месте предоставления</w:t>
      </w:r>
    </w:p>
    <w:p w:rsidR="00F94EDC" w:rsidRDefault="00F94EDC" w:rsidP="001628E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F94EDC" w:rsidRDefault="00F94EDC" w:rsidP="001628E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F94EDC" w:rsidRDefault="00F94EDC" w:rsidP="001628E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F94EDC" w:rsidRDefault="00F94EDC" w:rsidP="001628E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1628EA" w:rsidRPr="00255CC0" w:rsidRDefault="001628EA" w:rsidP="00F94EDC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lastRenderedPageBreak/>
        <w:t>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1628EA" w:rsidRPr="00255CC0" w:rsidRDefault="001628EA" w:rsidP="001628E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Время приема жалоб должно совпадать со временем предоставления муниципальных услуг.</w:t>
      </w:r>
    </w:p>
    <w:p w:rsidR="001628EA" w:rsidRPr="00255CC0" w:rsidRDefault="001628EA" w:rsidP="001628E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Жалоба в письменной форме может быть также направлена по почте.</w:t>
      </w:r>
    </w:p>
    <w:p w:rsidR="001628EA" w:rsidRPr="00255CC0" w:rsidRDefault="001628EA" w:rsidP="001628E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1628EA" w:rsidRPr="00255CC0" w:rsidRDefault="001628EA" w:rsidP="001628E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б) РГАУ МФЦ. При поступлении жалобы РГАУ МФЦ обеспечивает ее передачу в Администрацию муниципального района не позднее следующего дня со дня поступления жалобы.</w:t>
      </w:r>
    </w:p>
    <w:p w:rsidR="001628EA" w:rsidRPr="00255CC0" w:rsidRDefault="001628EA" w:rsidP="001628E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При этом срок рассмотрения жалобы исчисляется со дня регис</w:t>
      </w:r>
      <w:r w:rsidR="00EC785F">
        <w:rPr>
          <w:sz w:val="28"/>
          <w:szCs w:val="28"/>
          <w:lang w:eastAsia="ru-RU"/>
        </w:rPr>
        <w:t>трации жалобы в Администрации сельского поселения</w:t>
      </w:r>
      <w:r w:rsidRPr="00255CC0">
        <w:rPr>
          <w:sz w:val="28"/>
          <w:szCs w:val="28"/>
          <w:lang w:eastAsia="ru-RU"/>
        </w:rPr>
        <w:t xml:space="preserve"> не позднее следующего дня со дня поступления жалобы.</w:t>
      </w:r>
    </w:p>
    <w:p w:rsidR="001628EA" w:rsidRPr="00255CC0" w:rsidRDefault="001628EA" w:rsidP="001628E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5.9. В электронном виде жалоба может быть подана заявителем посредством:</w:t>
      </w:r>
    </w:p>
    <w:p w:rsidR="001628EA" w:rsidRPr="00255CC0" w:rsidRDefault="001628EA" w:rsidP="001628E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 xml:space="preserve">а) официального сайта Администрации </w:t>
      </w:r>
      <w:r w:rsidR="00EC785F">
        <w:rPr>
          <w:sz w:val="28"/>
          <w:szCs w:val="28"/>
          <w:lang w:eastAsia="ru-RU"/>
        </w:rPr>
        <w:t>сельского поселения</w:t>
      </w:r>
      <w:r w:rsidRPr="00255CC0">
        <w:rPr>
          <w:sz w:val="28"/>
          <w:szCs w:val="28"/>
          <w:lang w:eastAsia="ru-RU"/>
        </w:rPr>
        <w:t xml:space="preserve"> в сети Интернет;</w:t>
      </w:r>
    </w:p>
    <w:p w:rsidR="001628EA" w:rsidRPr="00255CC0" w:rsidRDefault="001628EA" w:rsidP="001628E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 xml:space="preserve">б) </w:t>
      </w:r>
      <w:r w:rsidR="00EC31DA" w:rsidRPr="00255CC0">
        <w:rPr>
          <w:sz w:val="28"/>
          <w:szCs w:val="28"/>
          <w:lang w:eastAsia="ru-RU"/>
        </w:rPr>
        <w:t>Един</w:t>
      </w:r>
      <w:r w:rsidR="00EC31DA">
        <w:rPr>
          <w:sz w:val="28"/>
          <w:szCs w:val="28"/>
          <w:lang w:eastAsia="ru-RU"/>
        </w:rPr>
        <w:t>ого</w:t>
      </w:r>
      <w:r w:rsidR="00EC31DA" w:rsidRPr="00255CC0">
        <w:rPr>
          <w:sz w:val="28"/>
          <w:szCs w:val="28"/>
          <w:lang w:eastAsia="ru-RU"/>
        </w:rPr>
        <w:t xml:space="preserve"> </w:t>
      </w:r>
      <w:r w:rsidRPr="00255CC0">
        <w:rPr>
          <w:sz w:val="28"/>
          <w:szCs w:val="28"/>
          <w:lang w:eastAsia="ru-RU"/>
        </w:rPr>
        <w:t>портал</w:t>
      </w:r>
      <w:r w:rsidR="00EC31DA">
        <w:rPr>
          <w:sz w:val="28"/>
          <w:szCs w:val="28"/>
          <w:lang w:eastAsia="ru-RU"/>
        </w:rPr>
        <w:t>а</w:t>
      </w:r>
      <w:r w:rsidRPr="00255CC0">
        <w:rPr>
          <w:sz w:val="28"/>
          <w:szCs w:val="28"/>
          <w:lang w:eastAsia="ru-RU"/>
        </w:rPr>
        <w:t xml:space="preserve"> государственных и муниципальных услуг (функций), Портал</w:t>
      </w:r>
      <w:r w:rsidR="00EC31DA">
        <w:rPr>
          <w:sz w:val="28"/>
          <w:szCs w:val="28"/>
          <w:lang w:eastAsia="ru-RU"/>
        </w:rPr>
        <w:t>а</w:t>
      </w:r>
      <w:r w:rsidRPr="00255CC0">
        <w:rPr>
          <w:sz w:val="28"/>
          <w:szCs w:val="28"/>
          <w:lang w:eastAsia="ru-RU"/>
        </w:rPr>
        <w:t xml:space="preserve"> государственных и муниципальных услуг Республики Башкортостан.</w:t>
      </w:r>
    </w:p>
    <w:p w:rsidR="001628EA" w:rsidRPr="00255CC0" w:rsidRDefault="001628EA" w:rsidP="001628E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 xml:space="preserve">При подаче жалобы в электронном виде документы, указанные в </w:t>
      </w:r>
      <w:hyperlink r:id="rId16" w:anchor="Par33" w:history="1">
        <w:r w:rsidRPr="00255CC0">
          <w:rPr>
            <w:sz w:val="28"/>
            <w:szCs w:val="28"/>
            <w:lang w:eastAsia="ru-RU"/>
          </w:rPr>
          <w:t>пункте 5.7</w:t>
        </w:r>
      </w:hyperlink>
      <w:r w:rsidRPr="00255CC0">
        <w:rPr>
          <w:sz w:val="28"/>
          <w:szCs w:val="28"/>
          <w:lang w:eastAsia="ru-RU"/>
        </w:rPr>
        <w:t xml:space="preserve">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1628EA" w:rsidRPr="00255CC0" w:rsidRDefault="001628EA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1628EA" w:rsidRPr="00EC785F" w:rsidRDefault="001628EA" w:rsidP="00EC785F">
      <w:pPr>
        <w:suppressAutoHyphens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ru-RU"/>
        </w:rPr>
      </w:pPr>
      <w:r w:rsidRPr="00EC785F">
        <w:rPr>
          <w:b/>
          <w:sz w:val="28"/>
          <w:szCs w:val="28"/>
          <w:lang w:eastAsia="ru-RU"/>
        </w:rPr>
        <w:t>Сроки рассмотрения жалобы</w:t>
      </w:r>
    </w:p>
    <w:p w:rsidR="001628EA" w:rsidRPr="00255CC0" w:rsidRDefault="001628EA" w:rsidP="001628E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5.10. Жалоба, поступившая в Адми</w:t>
      </w:r>
      <w:r w:rsidR="00EC785F">
        <w:rPr>
          <w:sz w:val="28"/>
          <w:szCs w:val="28"/>
          <w:lang w:eastAsia="ru-RU"/>
        </w:rPr>
        <w:t>нистрацию сельского поселения</w:t>
      </w:r>
      <w:r w:rsidRPr="00255CC0">
        <w:rPr>
          <w:sz w:val="28"/>
          <w:szCs w:val="28"/>
          <w:lang w:eastAsia="ru-RU"/>
        </w:rPr>
        <w:t>, подлежит рассмотрению в течение пятнадцати рабочих дней со дня ее регистрации, а в случае обж</w:t>
      </w:r>
      <w:r w:rsidR="00EC785F">
        <w:rPr>
          <w:sz w:val="28"/>
          <w:szCs w:val="28"/>
          <w:lang w:eastAsia="ru-RU"/>
        </w:rPr>
        <w:t>алования отказа Администрации сельского поселения</w:t>
      </w:r>
      <w:r w:rsidRPr="00255CC0">
        <w:rPr>
          <w:sz w:val="28"/>
          <w:szCs w:val="28"/>
          <w:lang w:eastAsia="ru-RU"/>
        </w:rPr>
        <w:t>, до</w:t>
      </w:r>
      <w:r w:rsidR="00EC785F">
        <w:rPr>
          <w:sz w:val="28"/>
          <w:szCs w:val="28"/>
          <w:lang w:eastAsia="ru-RU"/>
        </w:rPr>
        <w:t>лжностного лица Администрации сельского поселения</w:t>
      </w:r>
      <w:r w:rsidRPr="00255CC0">
        <w:rPr>
          <w:sz w:val="28"/>
          <w:szCs w:val="28"/>
          <w:lang w:eastAsia="ru-RU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1628EA" w:rsidRPr="00255CC0" w:rsidRDefault="001628EA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1628EA" w:rsidRPr="00EC785F" w:rsidRDefault="001628EA" w:rsidP="001628EA">
      <w:pPr>
        <w:suppressAutoHyphens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ru-RU"/>
        </w:rPr>
      </w:pPr>
      <w:r w:rsidRPr="00EC785F">
        <w:rPr>
          <w:b/>
          <w:sz w:val="28"/>
          <w:szCs w:val="28"/>
          <w:lang w:eastAsia="ru-RU"/>
        </w:rPr>
        <w:t>Перечень оснований для приостановления рассмотрения жалобы</w:t>
      </w:r>
    </w:p>
    <w:p w:rsidR="001628EA" w:rsidRPr="00EC785F" w:rsidRDefault="001628EA" w:rsidP="001628EA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EC785F">
        <w:rPr>
          <w:b/>
          <w:sz w:val="28"/>
          <w:szCs w:val="28"/>
          <w:lang w:eastAsia="ru-RU"/>
        </w:rPr>
        <w:t>в случае, если возможность приостановления предусмотрена</w:t>
      </w:r>
    </w:p>
    <w:p w:rsidR="001628EA" w:rsidRPr="00EC785F" w:rsidRDefault="001628EA" w:rsidP="00EC785F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EC785F">
        <w:rPr>
          <w:b/>
          <w:sz w:val="28"/>
          <w:szCs w:val="28"/>
          <w:lang w:eastAsia="ru-RU"/>
        </w:rPr>
        <w:t>законодательством Российской Федерации</w:t>
      </w:r>
    </w:p>
    <w:p w:rsidR="001628EA" w:rsidRPr="00255CC0" w:rsidRDefault="001628EA" w:rsidP="001628E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5.11. Оснований для приостановления рассмотрения жалобы не имеется.</w:t>
      </w:r>
    </w:p>
    <w:p w:rsidR="001628EA" w:rsidRPr="00255CC0" w:rsidRDefault="001628EA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1628EA" w:rsidRPr="00EC785F" w:rsidRDefault="001628EA" w:rsidP="00EC785F">
      <w:pPr>
        <w:suppressAutoHyphens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ru-RU"/>
        </w:rPr>
      </w:pPr>
      <w:r w:rsidRPr="00EC785F">
        <w:rPr>
          <w:b/>
          <w:sz w:val="28"/>
          <w:szCs w:val="28"/>
          <w:lang w:eastAsia="ru-RU"/>
        </w:rPr>
        <w:t>Результат рассмотрения жалобы</w:t>
      </w:r>
    </w:p>
    <w:p w:rsidR="001628EA" w:rsidRPr="00255CC0" w:rsidRDefault="001628EA" w:rsidP="001628E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 xml:space="preserve">5.12. По результатам рассмотрения жалобы </w:t>
      </w:r>
      <w:r w:rsidR="00EC785F">
        <w:rPr>
          <w:sz w:val="28"/>
          <w:szCs w:val="28"/>
          <w:lang w:eastAsia="ru-RU"/>
        </w:rPr>
        <w:t>Главой сельского поселения</w:t>
      </w:r>
      <w:r w:rsidRPr="00255CC0">
        <w:rPr>
          <w:sz w:val="28"/>
          <w:szCs w:val="28"/>
          <w:lang w:eastAsia="ru-RU"/>
        </w:rPr>
        <w:t xml:space="preserve"> принимается одно из следующих решений:</w:t>
      </w:r>
    </w:p>
    <w:p w:rsidR="00F94EDC" w:rsidRDefault="001628EA" w:rsidP="001628E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удовлетворить жалобу, в том числе в форме отмены принятого решения, исправления допущенных опечаток и ошибок в выданных в результате</w:t>
      </w:r>
    </w:p>
    <w:p w:rsidR="00F94EDC" w:rsidRDefault="00F94EDC" w:rsidP="001628E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F94EDC" w:rsidRDefault="00F94EDC" w:rsidP="001628E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1628EA" w:rsidRPr="00255CC0" w:rsidRDefault="001628EA" w:rsidP="00F94EDC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lastRenderedPageBreak/>
        <w:t>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</w:p>
    <w:p w:rsidR="001628EA" w:rsidRPr="00255CC0" w:rsidRDefault="001628EA" w:rsidP="001628E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отказать в удовлетворении жалобы.</w:t>
      </w:r>
    </w:p>
    <w:p w:rsidR="001628EA" w:rsidRPr="00255CC0" w:rsidRDefault="001628EA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1628EA" w:rsidRPr="00EC785F" w:rsidRDefault="001628EA" w:rsidP="001628EA">
      <w:pPr>
        <w:suppressAutoHyphens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ru-RU"/>
        </w:rPr>
      </w:pPr>
      <w:r w:rsidRPr="00EC785F">
        <w:rPr>
          <w:b/>
          <w:sz w:val="28"/>
          <w:szCs w:val="28"/>
          <w:lang w:eastAsia="ru-RU"/>
        </w:rPr>
        <w:t>Порядок информирования заявителя о результатах</w:t>
      </w:r>
    </w:p>
    <w:p w:rsidR="001628EA" w:rsidRPr="00EC785F" w:rsidRDefault="001628EA" w:rsidP="002179AD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EC785F">
        <w:rPr>
          <w:b/>
          <w:sz w:val="28"/>
          <w:szCs w:val="28"/>
          <w:lang w:eastAsia="ru-RU"/>
        </w:rPr>
        <w:t>рассмотрения жалобы</w:t>
      </w:r>
    </w:p>
    <w:p w:rsidR="001628EA" w:rsidRPr="00255CC0" w:rsidRDefault="001628EA" w:rsidP="001628E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 xml:space="preserve">5.13. Не позднее дня, следующего за днем принятия решения, указанного в </w:t>
      </w:r>
      <w:hyperlink r:id="rId17" w:anchor="Par60" w:history="1">
        <w:r w:rsidRPr="00255CC0">
          <w:rPr>
            <w:sz w:val="28"/>
            <w:szCs w:val="28"/>
            <w:lang w:eastAsia="ru-RU"/>
          </w:rPr>
          <w:t>пункте 5.12</w:t>
        </w:r>
      </w:hyperlink>
      <w:r w:rsidRPr="00255CC0">
        <w:rPr>
          <w:sz w:val="28"/>
          <w:szCs w:val="28"/>
          <w:lang w:eastAsia="ru-RU"/>
        </w:rP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628EA" w:rsidRPr="00255CC0" w:rsidRDefault="001628EA" w:rsidP="001628E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5.14. В ответе по результатам рассмотрения жалобы указываются:</w:t>
      </w:r>
    </w:p>
    <w:p w:rsidR="001628EA" w:rsidRPr="00255CC0" w:rsidRDefault="001628EA" w:rsidP="001628E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а)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1628EA" w:rsidRPr="00255CC0" w:rsidRDefault="001628EA" w:rsidP="001628E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1628EA" w:rsidRPr="00255CC0" w:rsidRDefault="001628EA" w:rsidP="001628E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в) фамилия, имя, отчество (последнее - при наличии) или наименование заявителя;</w:t>
      </w:r>
    </w:p>
    <w:p w:rsidR="001628EA" w:rsidRPr="00255CC0" w:rsidRDefault="001628EA" w:rsidP="001628E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г) основания для принятия решения по жалобе;</w:t>
      </w:r>
    </w:p>
    <w:p w:rsidR="001628EA" w:rsidRPr="00255CC0" w:rsidRDefault="001628EA" w:rsidP="001628E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д) принятое по жалобе решение;</w:t>
      </w:r>
    </w:p>
    <w:p w:rsidR="001628EA" w:rsidRPr="00255CC0" w:rsidRDefault="001628EA" w:rsidP="001628E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е)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1628EA" w:rsidRPr="00255CC0" w:rsidRDefault="001628EA" w:rsidP="001628E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ж) сведения о порядке обжалования принятого по жалобе решения.</w:t>
      </w:r>
    </w:p>
    <w:p w:rsidR="001628EA" w:rsidRPr="00255CC0" w:rsidRDefault="001628EA" w:rsidP="001628E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5.15. В случае установления в ходе или по результатам рассмотрения жалобы признаков состава административного правонарушения или преступления должностно</w:t>
      </w:r>
      <w:r w:rsidR="00EC785F">
        <w:rPr>
          <w:sz w:val="28"/>
          <w:szCs w:val="28"/>
          <w:lang w:eastAsia="ru-RU"/>
        </w:rPr>
        <w:t>е лицо Администрации сельского поселения</w:t>
      </w:r>
      <w:r w:rsidRPr="00255CC0">
        <w:rPr>
          <w:sz w:val="28"/>
          <w:szCs w:val="28"/>
          <w:lang w:eastAsia="ru-RU"/>
        </w:rPr>
        <w:t xml:space="preserve">, наделенное полномочиями по рассмотрению жалоб в соответствии с </w:t>
      </w:r>
      <w:hyperlink r:id="rId18" w:anchor="Par21" w:history="1">
        <w:r w:rsidRPr="00255CC0">
          <w:rPr>
            <w:sz w:val="28"/>
            <w:szCs w:val="28"/>
            <w:lang w:eastAsia="ru-RU"/>
          </w:rPr>
          <w:t>пунктом 5.3</w:t>
        </w:r>
      </w:hyperlink>
      <w:r w:rsidRPr="00255CC0">
        <w:rPr>
          <w:sz w:val="28"/>
          <w:szCs w:val="28"/>
          <w:lang w:eastAsia="ru-RU"/>
        </w:rPr>
        <w:t xml:space="preserve"> настоящего Регламента, направляет имеющиеся материалы в органы прокуратуры.</w:t>
      </w:r>
    </w:p>
    <w:p w:rsidR="001628EA" w:rsidRPr="00255CC0" w:rsidRDefault="001628EA" w:rsidP="001628E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 xml:space="preserve">5.16. Положения настоящего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19" w:history="1">
        <w:r w:rsidRPr="00255CC0">
          <w:rPr>
            <w:sz w:val="28"/>
            <w:szCs w:val="28"/>
            <w:lang w:eastAsia="ru-RU"/>
          </w:rPr>
          <w:t>законом</w:t>
        </w:r>
      </w:hyperlink>
      <w:r w:rsidRPr="00255CC0">
        <w:rPr>
          <w:sz w:val="28"/>
          <w:szCs w:val="28"/>
          <w:lang w:eastAsia="ru-RU"/>
        </w:rPr>
        <w:t xml:space="preserve"> от 2 мая 2006 года № 59-ФЗ «О порядке рассмотрения обращений граждан Российской Федерации».</w:t>
      </w:r>
    </w:p>
    <w:p w:rsidR="001628EA" w:rsidRPr="00255CC0" w:rsidRDefault="001628EA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1628EA" w:rsidRPr="00EC785F" w:rsidRDefault="001628EA" w:rsidP="002179AD">
      <w:pPr>
        <w:suppressAutoHyphens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ru-RU"/>
        </w:rPr>
      </w:pPr>
      <w:r w:rsidRPr="00EC785F">
        <w:rPr>
          <w:b/>
          <w:sz w:val="28"/>
          <w:szCs w:val="28"/>
          <w:lang w:eastAsia="ru-RU"/>
        </w:rPr>
        <w:t>Поряд</w:t>
      </w:r>
      <w:r w:rsidR="002179AD">
        <w:rPr>
          <w:b/>
          <w:sz w:val="28"/>
          <w:szCs w:val="28"/>
          <w:lang w:eastAsia="ru-RU"/>
        </w:rPr>
        <w:t>ок обжалования решения по жалобе</w:t>
      </w:r>
    </w:p>
    <w:p w:rsidR="001628EA" w:rsidRPr="00255CC0" w:rsidRDefault="001628EA" w:rsidP="001628E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5.17. Заявители имеют право на обжалование неправомерных решений, действий (бездействия) должностных лиц в суд общей юрисдикции в соответствии с подведомственностью в установленном порядке в сроки, предусмотренные законодательством Российской Федерации.</w:t>
      </w:r>
    </w:p>
    <w:p w:rsidR="001628EA" w:rsidRPr="00255CC0" w:rsidRDefault="001628EA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1628EA" w:rsidRPr="002179AD" w:rsidRDefault="001628EA" w:rsidP="002179AD">
      <w:pPr>
        <w:suppressAutoHyphens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ru-RU"/>
        </w:rPr>
      </w:pPr>
      <w:r w:rsidRPr="00EC785F">
        <w:rPr>
          <w:b/>
          <w:sz w:val="28"/>
          <w:szCs w:val="28"/>
          <w:lang w:eastAsia="ru-RU"/>
        </w:rPr>
        <w:t>Право заявителя на получение информации</w:t>
      </w:r>
      <w:r w:rsidR="00EC785F">
        <w:rPr>
          <w:b/>
          <w:sz w:val="28"/>
          <w:szCs w:val="28"/>
          <w:lang w:eastAsia="ru-RU"/>
        </w:rPr>
        <w:t xml:space="preserve"> </w:t>
      </w:r>
      <w:r w:rsidRPr="00EC785F">
        <w:rPr>
          <w:b/>
          <w:sz w:val="28"/>
          <w:szCs w:val="28"/>
          <w:lang w:eastAsia="ru-RU"/>
        </w:rPr>
        <w:t>и документов, необходимых для обоснования</w:t>
      </w:r>
      <w:r w:rsidR="00EC785F">
        <w:rPr>
          <w:b/>
          <w:sz w:val="28"/>
          <w:szCs w:val="28"/>
          <w:lang w:eastAsia="ru-RU"/>
        </w:rPr>
        <w:t xml:space="preserve"> </w:t>
      </w:r>
      <w:r w:rsidRPr="00EC785F">
        <w:rPr>
          <w:b/>
          <w:sz w:val="28"/>
          <w:szCs w:val="28"/>
          <w:lang w:eastAsia="ru-RU"/>
        </w:rPr>
        <w:t>и рассмотрения жалобы</w:t>
      </w:r>
    </w:p>
    <w:p w:rsidR="00F94EDC" w:rsidRDefault="001628EA" w:rsidP="001628E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5.18. Заявитель имеет право на получение информации и документов для</w:t>
      </w:r>
    </w:p>
    <w:p w:rsidR="00F94EDC" w:rsidRDefault="00F94EDC" w:rsidP="001628E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F94EDC" w:rsidRDefault="00F94EDC" w:rsidP="001628E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F94EDC" w:rsidRDefault="00F94EDC" w:rsidP="001628E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1628EA" w:rsidRPr="00255CC0" w:rsidRDefault="001628EA" w:rsidP="00F94EDC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lastRenderedPageBreak/>
        <w:t>обоснования и рассмотрения жалобы.</w:t>
      </w:r>
    </w:p>
    <w:p w:rsidR="001628EA" w:rsidRPr="00255CC0" w:rsidRDefault="001628EA" w:rsidP="001628E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 xml:space="preserve">Должностные лица Администрации </w:t>
      </w:r>
      <w:r w:rsidR="00EC785F">
        <w:rPr>
          <w:sz w:val="28"/>
          <w:szCs w:val="28"/>
          <w:lang w:eastAsia="ru-RU"/>
        </w:rPr>
        <w:t>сельского поселения</w:t>
      </w:r>
      <w:r w:rsidRPr="00255CC0">
        <w:rPr>
          <w:sz w:val="28"/>
          <w:szCs w:val="28"/>
          <w:lang w:eastAsia="ru-RU"/>
        </w:rPr>
        <w:t xml:space="preserve"> обязаны:</w:t>
      </w:r>
    </w:p>
    <w:p w:rsidR="001628EA" w:rsidRPr="00255CC0" w:rsidRDefault="001628EA" w:rsidP="001628E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1628EA" w:rsidRPr="00255CC0" w:rsidRDefault="001628EA" w:rsidP="001628E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обеспечить объективное, всестороннее и своевременное рассмотрение жалобы;</w:t>
      </w:r>
    </w:p>
    <w:p w:rsidR="001628EA" w:rsidRPr="00255CC0" w:rsidRDefault="001628EA" w:rsidP="001628E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0" w:anchor="Par76" w:history="1">
        <w:r w:rsidRPr="00255CC0">
          <w:rPr>
            <w:sz w:val="28"/>
            <w:szCs w:val="28"/>
            <w:lang w:eastAsia="ru-RU"/>
          </w:rPr>
          <w:t>пункте 5.15</w:t>
        </w:r>
      </w:hyperlink>
      <w:r w:rsidRPr="00255CC0">
        <w:rPr>
          <w:sz w:val="28"/>
          <w:szCs w:val="28"/>
          <w:lang w:eastAsia="ru-RU"/>
        </w:rPr>
        <w:t xml:space="preserve"> настоящего Регламента.</w:t>
      </w:r>
    </w:p>
    <w:p w:rsidR="001628EA" w:rsidRPr="00255CC0" w:rsidRDefault="001628EA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1628EA" w:rsidRPr="00EC785F" w:rsidRDefault="001628EA" w:rsidP="001628EA">
      <w:pPr>
        <w:suppressAutoHyphens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ru-RU"/>
        </w:rPr>
      </w:pPr>
      <w:r w:rsidRPr="00EC785F">
        <w:rPr>
          <w:b/>
          <w:sz w:val="28"/>
          <w:szCs w:val="28"/>
          <w:lang w:eastAsia="ru-RU"/>
        </w:rPr>
        <w:t>Способы информирования заявителей о порядке</w:t>
      </w:r>
    </w:p>
    <w:p w:rsidR="001628EA" w:rsidRPr="002179AD" w:rsidRDefault="001628EA" w:rsidP="002179AD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EC785F">
        <w:rPr>
          <w:b/>
          <w:sz w:val="28"/>
          <w:szCs w:val="28"/>
          <w:lang w:eastAsia="ru-RU"/>
        </w:rPr>
        <w:t>подачи и рассмотрения жалобы</w:t>
      </w:r>
    </w:p>
    <w:p w:rsidR="001628EA" w:rsidRPr="00255CC0" w:rsidRDefault="001628EA" w:rsidP="001628E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 xml:space="preserve">5.19. Администрация </w:t>
      </w:r>
      <w:r w:rsidR="00EC785F">
        <w:rPr>
          <w:sz w:val="28"/>
          <w:szCs w:val="28"/>
          <w:lang w:eastAsia="ru-RU"/>
        </w:rPr>
        <w:t>сельского поселения</w:t>
      </w:r>
      <w:r w:rsidRPr="00255CC0">
        <w:rPr>
          <w:sz w:val="28"/>
          <w:szCs w:val="28"/>
          <w:lang w:eastAsia="ru-RU"/>
        </w:rPr>
        <w:t xml:space="preserve"> обеспечивает:</w:t>
      </w:r>
    </w:p>
    <w:p w:rsidR="001628EA" w:rsidRPr="00255CC0" w:rsidRDefault="001628EA" w:rsidP="001628E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 xml:space="preserve">информирование заявителей о порядке обжалования решений и действий (бездействия) Администрации </w:t>
      </w:r>
      <w:r w:rsidR="00EC785F">
        <w:rPr>
          <w:sz w:val="28"/>
          <w:szCs w:val="28"/>
          <w:lang w:eastAsia="ru-RU"/>
        </w:rPr>
        <w:t>сельского поселения</w:t>
      </w:r>
      <w:r w:rsidRPr="00255CC0">
        <w:rPr>
          <w:sz w:val="28"/>
          <w:szCs w:val="28"/>
          <w:lang w:eastAsia="ru-RU"/>
        </w:rPr>
        <w:t xml:space="preserve">, его должностных лиц посредством размещения информации на стенде в помещении Администрации </w:t>
      </w:r>
      <w:r w:rsidR="00EC785F">
        <w:rPr>
          <w:sz w:val="28"/>
          <w:szCs w:val="28"/>
          <w:lang w:eastAsia="ru-RU"/>
        </w:rPr>
        <w:t>сельского поселения</w:t>
      </w:r>
      <w:r w:rsidRPr="00255CC0">
        <w:rPr>
          <w:sz w:val="28"/>
          <w:szCs w:val="28"/>
          <w:lang w:eastAsia="ru-RU"/>
        </w:rPr>
        <w:t xml:space="preserve">, в сети Интернет на официальном сайте Администрации </w:t>
      </w:r>
      <w:r w:rsidR="00F94ECC">
        <w:rPr>
          <w:sz w:val="28"/>
          <w:szCs w:val="28"/>
          <w:lang w:eastAsia="ru-RU"/>
        </w:rPr>
        <w:t>муниципальное образование</w:t>
      </w:r>
      <w:r w:rsidR="00EC785F">
        <w:rPr>
          <w:sz w:val="28"/>
          <w:szCs w:val="28"/>
        </w:rPr>
        <w:t xml:space="preserve">: </w:t>
      </w:r>
      <w:r w:rsidR="00EC785F">
        <w:rPr>
          <w:sz w:val="28"/>
          <w:szCs w:val="28"/>
          <w:lang w:val="en-US"/>
        </w:rPr>
        <w:t>http</w:t>
      </w:r>
      <w:r w:rsidR="00EC785F" w:rsidRPr="00FB5F17">
        <w:rPr>
          <w:sz w:val="28"/>
          <w:szCs w:val="28"/>
        </w:rPr>
        <w:t>://</w:t>
      </w:r>
      <w:r w:rsidR="00EC785F">
        <w:rPr>
          <w:sz w:val="28"/>
          <w:szCs w:val="28"/>
          <w:lang w:val="en-US"/>
        </w:rPr>
        <w:t>starobaishewo</w:t>
      </w:r>
      <w:r w:rsidR="00EC785F" w:rsidRPr="00FB5F17">
        <w:rPr>
          <w:sz w:val="28"/>
          <w:szCs w:val="28"/>
        </w:rPr>
        <w:t>.</w:t>
      </w:r>
      <w:r w:rsidR="00EC785F">
        <w:rPr>
          <w:sz w:val="28"/>
          <w:szCs w:val="28"/>
          <w:lang w:val="en-US"/>
        </w:rPr>
        <w:t>jimdo</w:t>
      </w:r>
      <w:r w:rsidR="00EC785F" w:rsidRPr="00FB5F17">
        <w:rPr>
          <w:sz w:val="28"/>
          <w:szCs w:val="28"/>
        </w:rPr>
        <w:t>.</w:t>
      </w:r>
      <w:r w:rsidR="00EC785F">
        <w:rPr>
          <w:sz w:val="28"/>
          <w:szCs w:val="28"/>
          <w:lang w:val="en-US"/>
        </w:rPr>
        <w:t>com</w:t>
      </w:r>
      <w:r w:rsidRPr="00255CC0">
        <w:rPr>
          <w:sz w:val="28"/>
          <w:szCs w:val="28"/>
          <w:lang w:eastAsia="ru-RU"/>
        </w:rPr>
        <w:t xml:space="preserve">, в </w:t>
      </w:r>
      <w:r w:rsidR="00EC31DA" w:rsidRPr="00255CC0">
        <w:rPr>
          <w:sz w:val="28"/>
          <w:szCs w:val="28"/>
          <w:lang w:eastAsia="ru-RU"/>
        </w:rPr>
        <w:t>Един</w:t>
      </w:r>
      <w:r w:rsidR="00EC31DA">
        <w:rPr>
          <w:sz w:val="28"/>
          <w:szCs w:val="28"/>
          <w:lang w:eastAsia="ru-RU"/>
        </w:rPr>
        <w:t>ом</w:t>
      </w:r>
      <w:r w:rsidR="00EC31DA" w:rsidRPr="00255CC0">
        <w:rPr>
          <w:sz w:val="28"/>
          <w:szCs w:val="28"/>
          <w:lang w:eastAsia="ru-RU"/>
        </w:rPr>
        <w:t xml:space="preserve"> </w:t>
      </w:r>
      <w:r w:rsidRPr="00255CC0">
        <w:rPr>
          <w:sz w:val="28"/>
          <w:szCs w:val="28"/>
          <w:lang w:eastAsia="ru-RU"/>
        </w:rPr>
        <w:t>портал</w:t>
      </w:r>
      <w:r w:rsidR="00EC31DA">
        <w:rPr>
          <w:sz w:val="28"/>
          <w:szCs w:val="28"/>
          <w:lang w:eastAsia="ru-RU"/>
        </w:rPr>
        <w:t>е</w:t>
      </w:r>
      <w:r w:rsidRPr="00255CC0">
        <w:rPr>
          <w:sz w:val="28"/>
          <w:szCs w:val="28"/>
          <w:lang w:eastAsia="ru-RU"/>
        </w:rPr>
        <w:t xml:space="preserve"> государственных и муниципальных услуг (функций), Портал</w:t>
      </w:r>
      <w:r w:rsidR="00EC31DA">
        <w:rPr>
          <w:sz w:val="28"/>
          <w:szCs w:val="28"/>
          <w:lang w:eastAsia="ru-RU"/>
        </w:rPr>
        <w:t>е</w:t>
      </w:r>
      <w:r w:rsidRPr="00255CC0">
        <w:rPr>
          <w:sz w:val="28"/>
          <w:szCs w:val="28"/>
          <w:lang w:eastAsia="ru-RU"/>
        </w:rPr>
        <w:t xml:space="preserve"> государственных и муниципальных услуг Республики Башкортостан.</w:t>
      </w:r>
    </w:p>
    <w:p w:rsidR="001628EA" w:rsidRPr="00255CC0" w:rsidRDefault="001628EA" w:rsidP="001628E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 xml:space="preserve">5.20. Консультирование заявителей о порядке обжалования решений и действий (бездействия) Администрации </w:t>
      </w:r>
      <w:r w:rsidR="00311A0A">
        <w:rPr>
          <w:sz w:val="28"/>
          <w:szCs w:val="28"/>
          <w:lang w:eastAsia="ru-RU"/>
        </w:rPr>
        <w:t>сельского поселения</w:t>
      </w:r>
      <w:r w:rsidRPr="00255CC0">
        <w:rPr>
          <w:sz w:val="28"/>
          <w:szCs w:val="28"/>
          <w:lang w:eastAsia="ru-RU"/>
        </w:rPr>
        <w:t>, его должностных лиц осуще</w:t>
      </w:r>
      <w:r w:rsidR="00311A0A">
        <w:rPr>
          <w:sz w:val="28"/>
          <w:szCs w:val="28"/>
          <w:lang w:eastAsia="ru-RU"/>
        </w:rPr>
        <w:t>ствляется по телефону: 8(34787)63-2-31</w:t>
      </w:r>
      <w:r w:rsidRPr="00255CC0">
        <w:rPr>
          <w:sz w:val="28"/>
          <w:szCs w:val="28"/>
          <w:lang w:eastAsia="ru-RU"/>
        </w:rPr>
        <w:t>, посредств</w:t>
      </w:r>
      <w:r w:rsidR="00311A0A">
        <w:rPr>
          <w:sz w:val="28"/>
          <w:szCs w:val="28"/>
          <w:lang w:eastAsia="ru-RU"/>
        </w:rPr>
        <w:t>ом электронной почты</w:t>
      </w:r>
      <w:r w:rsidR="00311A0A" w:rsidRPr="00311A0A">
        <w:rPr>
          <w:sz w:val="28"/>
          <w:szCs w:val="28"/>
          <w:lang w:eastAsia="ru-RU"/>
        </w:rPr>
        <w:t>:</w:t>
      </w:r>
      <w:r w:rsidR="00311A0A">
        <w:rPr>
          <w:sz w:val="28"/>
          <w:szCs w:val="28"/>
          <w:lang w:eastAsia="ru-RU"/>
        </w:rPr>
        <w:t xml:space="preserve"> </w:t>
      </w:r>
      <w:r w:rsidR="00311A0A">
        <w:rPr>
          <w:sz w:val="28"/>
          <w:szCs w:val="28"/>
          <w:lang w:val="en-US" w:eastAsia="ru-RU"/>
        </w:rPr>
        <w:t>baish</w:t>
      </w:r>
      <w:r w:rsidR="00311A0A" w:rsidRPr="00311A0A">
        <w:rPr>
          <w:sz w:val="28"/>
          <w:szCs w:val="28"/>
          <w:lang w:eastAsia="ru-RU"/>
        </w:rPr>
        <w:t>@</w:t>
      </w:r>
      <w:r w:rsidR="00311A0A">
        <w:rPr>
          <w:sz w:val="28"/>
          <w:szCs w:val="28"/>
          <w:lang w:val="en-US" w:eastAsia="ru-RU"/>
        </w:rPr>
        <w:t>ufamts</w:t>
      </w:r>
      <w:r w:rsidR="00311A0A" w:rsidRPr="00311A0A">
        <w:rPr>
          <w:sz w:val="28"/>
          <w:szCs w:val="28"/>
          <w:lang w:eastAsia="ru-RU"/>
        </w:rPr>
        <w:t>.</w:t>
      </w:r>
      <w:r w:rsidR="00311A0A">
        <w:rPr>
          <w:sz w:val="28"/>
          <w:szCs w:val="28"/>
          <w:lang w:val="en-US" w:eastAsia="ru-RU"/>
        </w:rPr>
        <w:t>ru</w:t>
      </w:r>
      <w:r w:rsidRPr="00255CC0">
        <w:rPr>
          <w:sz w:val="28"/>
          <w:szCs w:val="28"/>
          <w:lang w:eastAsia="ru-RU"/>
        </w:rPr>
        <w:t>, при личном приеме заявителя.</w:t>
      </w:r>
    </w:p>
    <w:p w:rsidR="001628EA" w:rsidRPr="00255CC0" w:rsidRDefault="001628EA" w:rsidP="001628E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628EA" w:rsidRPr="00255CC0" w:rsidRDefault="001628EA" w:rsidP="001628E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628EA" w:rsidRPr="00255CC0" w:rsidRDefault="001628EA" w:rsidP="001628E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8598B" w:rsidRPr="00C66C74" w:rsidRDefault="00C8598B" w:rsidP="00C66C74">
      <w:pPr>
        <w:widowControl w:val="0"/>
        <w:autoSpaceDE w:val="0"/>
        <w:autoSpaceDN w:val="0"/>
        <w:adjustRightInd w:val="0"/>
        <w:ind w:left="5812"/>
        <w:outlineLvl w:val="1"/>
        <w:rPr>
          <w:sz w:val="24"/>
          <w:szCs w:val="24"/>
        </w:rPr>
      </w:pPr>
      <w:r w:rsidRPr="00255CC0">
        <w:rPr>
          <w:sz w:val="28"/>
          <w:szCs w:val="28"/>
        </w:rPr>
        <w:br w:type="page"/>
      </w:r>
      <w:r w:rsidRPr="00C66C74">
        <w:rPr>
          <w:sz w:val="24"/>
          <w:szCs w:val="24"/>
        </w:rPr>
        <w:lastRenderedPageBreak/>
        <w:t>Приложение</w:t>
      </w:r>
      <w:r w:rsidR="00C66C74" w:rsidRPr="00C66C74">
        <w:rPr>
          <w:sz w:val="24"/>
          <w:szCs w:val="24"/>
        </w:rPr>
        <w:t xml:space="preserve"> №</w:t>
      </w:r>
      <w:r w:rsidRPr="00C66C74">
        <w:rPr>
          <w:sz w:val="24"/>
          <w:szCs w:val="24"/>
        </w:rPr>
        <w:t xml:space="preserve"> 1</w:t>
      </w:r>
      <w:r w:rsidR="00C66C74" w:rsidRPr="00C66C74">
        <w:rPr>
          <w:sz w:val="24"/>
          <w:szCs w:val="24"/>
        </w:rPr>
        <w:t xml:space="preserve"> к Административному регламенту предоставления муниципальной услуги </w:t>
      </w:r>
      <w:r w:rsidR="00C66C74" w:rsidRPr="00C66C74">
        <w:rPr>
          <w:rFonts w:eastAsiaTheme="minorEastAsia"/>
          <w:bCs/>
          <w:sz w:val="24"/>
          <w:szCs w:val="24"/>
          <w:lang w:eastAsia="ru-RU"/>
        </w:rPr>
        <w:t>«</w:t>
      </w:r>
      <w:r w:rsidR="00C66C74" w:rsidRPr="00C66C74">
        <w:rPr>
          <w:bCs/>
          <w:sz w:val="24"/>
          <w:szCs w:val="24"/>
          <w:lang w:eastAsia="ru-RU"/>
        </w:rPr>
        <w:t>Выдача копий архивных документов, подтверждающих право на владение землей</w:t>
      </w:r>
      <w:r w:rsidR="00C66C74" w:rsidRPr="00C66C74">
        <w:rPr>
          <w:rFonts w:eastAsiaTheme="minorEastAsia"/>
          <w:bCs/>
          <w:sz w:val="24"/>
          <w:szCs w:val="24"/>
          <w:lang w:eastAsia="ru-RU"/>
        </w:rPr>
        <w:t>»</w:t>
      </w:r>
    </w:p>
    <w:p w:rsidR="00C8598B" w:rsidRPr="00255CC0" w:rsidRDefault="00C8598B" w:rsidP="00C8598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8598B" w:rsidRPr="00255CC0" w:rsidRDefault="00C8598B" w:rsidP="00C859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 xml:space="preserve">                              Адресат:____________________________________                </w:t>
      </w:r>
    </w:p>
    <w:p w:rsidR="00C8598B" w:rsidRPr="00255CC0" w:rsidRDefault="00C8598B" w:rsidP="00C859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___________________________________</w:t>
      </w:r>
    </w:p>
    <w:p w:rsidR="00C8598B" w:rsidRPr="00255CC0" w:rsidRDefault="00C8598B" w:rsidP="00C859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 xml:space="preserve">                                        (наименование </w:t>
      </w:r>
      <w:r w:rsidR="00690A5B" w:rsidRPr="00255CC0">
        <w:rPr>
          <w:rFonts w:ascii="Times New Roman" w:hAnsi="Times New Roman" w:cs="Times New Roman"/>
          <w:sz w:val="24"/>
          <w:szCs w:val="24"/>
        </w:rPr>
        <w:t>Архивного отдела</w:t>
      </w:r>
      <w:r w:rsidRPr="00255CC0">
        <w:rPr>
          <w:rFonts w:ascii="Times New Roman" w:hAnsi="Times New Roman" w:cs="Times New Roman"/>
          <w:sz w:val="24"/>
          <w:szCs w:val="24"/>
        </w:rPr>
        <w:t>,</w:t>
      </w:r>
    </w:p>
    <w:p w:rsidR="00C8598B" w:rsidRPr="00255CC0" w:rsidRDefault="00C8598B" w:rsidP="00C859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 xml:space="preserve">                                             куда направляется запрос,</w:t>
      </w:r>
    </w:p>
    <w:p w:rsidR="00C8598B" w:rsidRPr="00255CC0" w:rsidRDefault="00C8598B" w:rsidP="00C859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 xml:space="preserve">                                                 почтовый адрес)</w:t>
      </w:r>
    </w:p>
    <w:p w:rsidR="00C8598B" w:rsidRPr="00255CC0" w:rsidRDefault="00C8598B" w:rsidP="00C859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 xml:space="preserve">                              Заявитель ___________________________________</w:t>
      </w:r>
    </w:p>
    <w:p w:rsidR="00C8598B" w:rsidRPr="00255CC0" w:rsidRDefault="00C8598B" w:rsidP="00C859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 xml:space="preserve">                                             (фамилия, имя, отчество)</w:t>
      </w:r>
    </w:p>
    <w:p w:rsidR="00C8598B" w:rsidRPr="00255CC0" w:rsidRDefault="00C8598B" w:rsidP="00C859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 xml:space="preserve">                              Адрес заявителя: ____________________________</w:t>
      </w:r>
    </w:p>
    <w:p w:rsidR="00C8598B" w:rsidRPr="00255CC0" w:rsidRDefault="00C8598B" w:rsidP="00C859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 xml:space="preserve">                              Контактный телефон: _________________________</w:t>
      </w:r>
    </w:p>
    <w:p w:rsidR="00C8598B" w:rsidRPr="00255CC0" w:rsidRDefault="00C8598B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598B" w:rsidRPr="00255CC0" w:rsidRDefault="00C8598B" w:rsidP="00690A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381"/>
      <w:bookmarkEnd w:id="2"/>
      <w:r w:rsidRPr="00255CC0">
        <w:rPr>
          <w:rFonts w:ascii="Times New Roman" w:hAnsi="Times New Roman" w:cs="Times New Roman"/>
          <w:sz w:val="24"/>
          <w:szCs w:val="24"/>
        </w:rPr>
        <w:t>ЗАПРОС</w:t>
      </w:r>
    </w:p>
    <w:p w:rsidR="00C8598B" w:rsidRPr="00255CC0" w:rsidRDefault="00C8598B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598B" w:rsidRPr="00255CC0" w:rsidRDefault="00C8598B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8598B" w:rsidRPr="00311A0A" w:rsidRDefault="00C8598B" w:rsidP="00311A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запрашиваемый документ или информация</w:t>
      </w:r>
    </w:p>
    <w:p w:rsidR="00C8598B" w:rsidRPr="00311A0A" w:rsidRDefault="00C8598B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Документ необходим для представления в ____________________________________</w:t>
      </w:r>
    </w:p>
    <w:p w:rsidR="00C8598B" w:rsidRPr="00255CC0" w:rsidRDefault="00C8598B" w:rsidP="00311A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(указать орган, организацию, куда будет передан документ или копия</w:t>
      </w:r>
    </w:p>
    <w:p w:rsidR="00C8598B" w:rsidRPr="004018B5" w:rsidRDefault="00C8598B" w:rsidP="00311A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документа)</w:t>
      </w:r>
    </w:p>
    <w:p w:rsidR="00C8598B" w:rsidRPr="00255CC0" w:rsidRDefault="00C8598B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Сведения о заявителе в случае, если он является доверенным лицом</w:t>
      </w:r>
    </w:p>
    <w:p w:rsidR="00C8598B" w:rsidRPr="00311A0A" w:rsidRDefault="00C8598B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Представитель физического лица по доверенности: ___________________________</w:t>
      </w:r>
      <w:r w:rsidR="00311A0A" w:rsidRPr="00311A0A">
        <w:rPr>
          <w:rFonts w:ascii="Times New Roman" w:hAnsi="Times New Roman" w:cs="Times New Roman"/>
          <w:sz w:val="24"/>
          <w:szCs w:val="24"/>
        </w:rPr>
        <w:t>__</w:t>
      </w:r>
    </w:p>
    <w:p w:rsidR="00C8598B" w:rsidRPr="00255CC0" w:rsidRDefault="00C8598B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598B" w:rsidRPr="00255CC0" w:rsidRDefault="00C8598B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Доверенность: _____________________________________________________________</w:t>
      </w:r>
    </w:p>
    <w:p w:rsidR="00C8598B" w:rsidRPr="00255CC0" w:rsidRDefault="00C8598B" w:rsidP="00311A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(кем и когда выдана)</w:t>
      </w:r>
    </w:p>
    <w:p w:rsidR="00C8598B" w:rsidRPr="00255CC0" w:rsidRDefault="00C8598B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598B" w:rsidRPr="00255CC0" w:rsidRDefault="00C8598B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Отметить необходимое</w:t>
      </w:r>
    </w:p>
    <w:p w:rsidR="00C8598B" w:rsidRPr="00255CC0" w:rsidRDefault="00C8598B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Документ прошу выдать на руки</w:t>
      </w:r>
    </w:p>
    <w:p w:rsidR="00C8598B" w:rsidRPr="00255CC0" w:rsidRDefault="00C8598B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Документ прошу выслать по почте &lt;*&gt;</w:t>
      </w:r>
    </w:p>
    <w:p w:rsidR="00C8598B" w:rsidRPr="00255CC0" w:rsidRDefault="00C8598B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598B" w:rsidRPr="00255CC0" w:rsidRDefault="00C8598B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Дата составления                                          Подпись заявителя</w:t>
      </w:r>
    </w:p>
    <w:p w:rsidR="00C8598B" w:rsidRPr="00255CC0" w:rsidRDefault="00C8598B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598B" w:rsidRPr="00255CC0" w:rsidRDefault="00C8598B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598B" w:rsidRPr="00255CC0" w:rsidRDefault="00C8598B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598B" w:rsidRPr="00255CC0" w:rsidRDefault="00C8598B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598B" w:rsidRPr="00255CC0" w:rsidRDefault="00C8598B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598B" w:rsidRPr="00255CC0" w:rsidRDefault="00C8598B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598B" w:rsidRPr="00255CC0" w:rsidRDefault="00C8598B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598B" w:rsidRPr="00255CC0" w:rsidRDefault="00C8598B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598B" w:rsidRPr="00255CC0" w:rsidRDefault="00C8598B" w:rsidP="00C859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66349" w:rsidRPr="00255CC0" w:rsidRDefault="00F66349" w:rsidP="00C859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66349" w:rsidRPr="00255CC0" w:rsidRDefault="00F66349" w:rsidP="00C859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66349" w:rsidRPr="004018B5" w:rsidRDefault="00F66349" w:rsidP="00C859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11A0A" w:rsidRPr="004018B5" w:rsidRDefault="00311A0A" w:rsidP="00C859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11A0A" w:rsidRPr="004018B5" w:rsidRDefault="00311A0A" w:rsidP="00C859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11A0A" w:rsidRPr="004018B5" w:rsidRDefault="00311A0A" w:rsidP="00C859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11A0A" w:rsidRPr="004018B5" w:rsidRDefault="00311A0A" w:rsidP="00C859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11A0A" w:rsidRDefault="00311A0A" w:rsidP="00C859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94EDC" w:rsidRDefault="00F94EDC" w:rsidP="00C859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94EDC" w:rsidRDefault="00F94EDC" w:rsidP="00C859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94EDC" w:rsidRDefault="00F94EDC" w:rsidP="00C859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94EDC" w:rsidRPr="004018B5" w:rsidRDefault="00F94EDC" w:rsidP="00C859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11A0A" w:rsidRPr="004018B5" w:rsidRDefault="00311A0A" w:rsidP="00C859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66C74" w:rsidRPr="00C66C74" w:rsidRDefault="00C8598B" w:rsidP="00C66C74">
      <w:pPr>
        <w:widowControl w:val="0"/>
        <w:autoSpaceDE w:val="0"/>
        <w:autoSpaceDN w:val="0"/>
        <w:adjustRightInd w:val="0"/>
        <w:ind w:left="5812"/>
        <w:outlineLvl w:val="1"/>
        <w:rPr>
          <w:sz w:val="24"/>
          <w:szCs w:val="24"/>
        </w:rPr>
      </w:pPr>
      <w:bookmarkStart w:id="3" w:name="Par410"/>
      <w:bookmarkEnd w:id="3"/>
      <w:r w:rsidRPr="00255CC0">
        <w:rPr>
          <w:sz w:val="24"/>
          <w:szCs w:val="24"/>
        </w:rPr>
        <w:lastRenderedPageBreak/>
        <w:t xml:space="preserve">Приложение </w:t>
      </w:r>
      <w:r w:rsidR="00C66C74">
        <w:rPr>
          <w:sz w:val="24"/>
          <w:szCs w:val="24"/>
        </w:rPr>
        <w:t xml:space="preserve">№ </w:t>
      </w:r>
      <w:r w:rsidRPr="00255CC0">
        <w:rPr>
          <w:sz w:val="24"/>
          <w:szCs w:val="24"/>
        </w:rPr>
        <w:t>2</w:t>
      </w:r>
      <w:r w:rsidR="00C66C74" w:rsidRPr="00C66C74">
        <w:rPr>
          <w:sz w:val="24"/>
          <w:szCs w:val="24"/>
        </w:rPr>
        <w:t xml:space="preserve"> к Административному регламенту предоставления муниципальной услуги </w:t>
      </w:r>
      <w:r w:rsidR="00C66C74" w:rsidRPr="00C66C74">
        <w:rPr>
          <w:rFonts w:eastAsiaTheme="minorEastAsia"/>
          <w:bCs/>
          <w:sz w:val="24"/>
          <w:szCs w:val="24"/>
          <w:lang w:eastAsia="ru-RU"/>
        </w:rPr>
        <w:t>«</w:t>
      </w:r>
      <w:r w:rsidR="00C66C74" w:rsidRPr="00C66C74">
        <w:rPr>
          <w:bCs/>
          <w:sz w:val="24"/>
          <w:szCs w:val="24"/>
          <w:lang w:eastAsia="ru-RU"/>
        </w:rPr>
        <w:t>Выдача копий архивных документов, подтверждающих право на владение землей</w:t>
      </w:r>
      <w:r w:rsidR="00C66C74" w:rsidRPr="00C66C74">
        <w:rPr>
          <w:rFonts w:eastAsiaTheme="minorEastAsia"/>
          <w:bCs/>
          <w:sz w:val="24"/>
          <w:szCs w:val="24"/>
          <w:lang w:eastAsia="ru-RU"/>
        </w:rPr>
        <w:t>»</w:t>
      </w:r>
    </w:p>
    <w:p w:rsidR="00C8598B" w:rsidRPr="00255CC0" w:rsidRDefault="00C8598B" w:rsidP="00C8598B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C8598B" w:rsidRPr="00255CC0" w:rsidRDefault="00C8598B" w:rsidP="00C8598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8598B" w:rsidRPr="00255CC0" w:rsidRDefault="00C8598B" w:rsidP="00C859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 xml:space="preserve">                               Адресат  ___________________________________</w:t>
      </w:r>
    </w:p>
    <w:p w:rsidR="00C8598B" w:rsidRPr="00255CC0" w:rsidRDefault="00C8598B" w:rsidP="00C859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 xml:space="preserve">                                        (наименование </w:t>
      </w:r>
      <w:r w:rsidR="00690A5B" w:rsidRPr="00255CC0">
        <w:rPr>
          <w:rFonts w:ascii="Times New Roman" w:hAnsi="Times New Roman" w:cs="Times New Roman"/>
          <w:sz w:val="24"/>
          <w:szCs w:val="24"/>
        </w:rPr>
        <w:t>Архивного отдела</w:t>
      </w:r>
      <w:r w:rsidRPr="00255CC0">
        <w:rPr>
          <w:rFonts w:ascii="Times New Roman" w:hAnsi="Times New Roman" w:cs="Times New Roman"/>
          <w:sz w:val="24"/>
          <w:szCs w:val="24"/>
        </w:rPr>
        <w:t>,</w:t>
      </w:r>
    </w:p>
    <w:p w:rsidR="00C8598B" w:rsidRPr="00255CC0" w:rsidRDefault="00C8598B" w:rsidP="00C859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 xml:space="preserve">                                             куда направляется запрос,</w:t>
      </w:r>
    </w:p>
    <w:p w:rsidR="00C8598B" w:rsidRPr="00255CC0" w:rsidRDefault="00C8598B" w:rsidP="00C859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 xml:space="preserve">                                                 почтовый адрес)</w:t>
      </w:r>
    </w:p>
    <w:p w:rsidR="00C8598B" w:rsidRPr="00255CC0" w:rsidRDefault="00C8598B" w:rsidP="00C8598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8598B" w:rsidRPr="00255CC0" w:rsidRDefault="00C8598B" w:rsidP="00690A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420"/>
      <w:bookmarkEnd w:id="4"/>
      <w:r w:rsidRPr="00255CC0">
        <w:rPr>
          <w:rFonts w:ascii="Times New Roman" w:hAnsi="Times New Roman" w:cs="Times New Roman"/>
          <w:sz w:val="24"/>
          <w:szCs w:val="24"/>
        </w:rPr>
        <w:t>ЗАПРОС</w:t>
      </w:r>
    </w:p>
    <w:p w:rsidR="00C8598B" w:rsidRPr="00255CC0" w:rsidRDefault="00C8598B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598B" w:rsidRPr="004018B5" w:rsidRDefault="00C8598B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Запрашиваемый документ или информация _____________________________________</w:t>
      </w:r>
    </w:p>
    <w:p w:rsidR="00C8598B" w:rsidRPr="004018B5" w:rsidRDefault="00C8598B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Содержание запрашиваемого документа (о чем?) ______________________________</w:t>
      </w:r>
    </w:p>
    <w:p w:rsidR="00C8598B" w:rsidRPr="00255CC0" w:rsidRDefault="00C8598B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Сведения о доверенном лице юридического лица</w:t>
      </w:r>
    </w:p>
    <w:p w:rsidR="00C8598B" w:rsidRPr="00255CC0" w:rsidRDefault="00C8598B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Доверенность: _____________________________________________________________</w:t>
      </w:r>
    </w:p>
    <w:p w:rsidR="00C8598B" w:rsidRPr="00255CC0" w:rsidRDefault="00C8598B" w:rsidP="00311A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(кем и когда выдана)</w:t>
      </w:r>
    </w:p>
    <w:p w:rsidR="00C8598B" w:rsidRPr="00255CC0" w:rsidRDefault="00C8598B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598B" w:rsidRPr="00255CC0" w:rsidRDefault="00C8598B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Отметить необходимое</w:t>
      </w:r>
    </w:p>
    <w:p w:rsidR="00C8598B" w:rsidRPr="00255CC0" w:rsidRDefault="00C8598B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Документ прошу выдать на руки</w:t>
      </w:r>
    </w:p>
    <w:p w:rsidR="00C8598B" w:rsidRPr="00255CC0" w:rsidRDefault="00C8598B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Документ прошу выслать по почте</w:t>
      </w:r>
    </w:p>
    <w:p w:rsidR="00C8598B" w:rsidRPr="00255CC0" w:rsidRDefault="00C8598B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598B" w:rsidRPr="00255CC0" w:rsidRDefault="00C8598B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Руководитель юридического лица          Подпись         Расшифровка подписи</w:t>
      </w:r>
    </w:p>
    <w:p w:rsidR="00C8598B" w:rsidRPr="00255CC0" w:rsidRDefault="00C8598B" w:rsidP="00C8598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8598B" w:rsidRPr="00255CC0" w:rsidRDefault="00C8598B" w:rsidP="00C8598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8598B" w:rsidRPr="00255CC0" w:rsidRDefault="00C8598B" w:rsidP="00C8598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8598B" w:rsidRPr="00255CC0" w:rsidRDefault="00C8598B" w:rsidP="00C8598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8598B" w:rsidRPr="00255CC0" w:rsidRDefault="00C8598B" w:rsidP="00C8598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8598B" w:rsidRPr="00255CC0" w:rsidRDefault="00C8598B" w:rsidP="00C8598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8598B" w:rsidRPr="00255CC0" w:rsidRDefault="00C8598B" w:rsidP="00C8598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8598B" w:rsidRPr="00255CC0" w:rsidRDefault="00C8598B" w:rsidP="00C8598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72882" w:rsidRPr="00255CC0" w:rsidRDefault="00E72882" w:rsidP="00C859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72882" w:rsidRPr="00255CC0" w:rsidRDefault="00E72882" w:rsidP="00C859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72882" w:rsidRPr="00255CC0" w:rsidRDefault="00E72882" w:rsidP="00C859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72882" w:rsidRPr="00255CC0" w:rsidRDefault="00E72882" w:rsidP="00C859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90A5B" w:rsidRPr="00255CC0" w:rsidRDefault="00690A5B" w:rsidP="00C859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90A5B" w:rsidRPr="00255CC0" w:rsidRDefault="00690A5B" w:rsidP="00C859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90A5B" w:rsidRPr="00255CC0" w:rsidRDefault="00690A5B" w:rsidP="00C859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90A5B" w:rsidRPr="00255CC0" w:rsidRDefault="00690A5B" w:rsidP="00C859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66349" w:rsidRPr="00255CC0" w:rsidRDefault="00F66349" w:rsidP="00C859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628EA" w:rsidRPr="00255CC0" w:rsidRDefault="001628EA" w:rsidP="00C859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628EA" w:rsidRPr="004018B5" w:rsidRDefault="001628EA" w:rsidP="00C859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11A0A" w:rsidRPr="004018B5" w:rsidRDefault="00311A0A" w:rsidP="00C859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11A0A" w:rsidRPr="004018B5" w:rsidRDefault="00311A0A" w:rsidP="00C859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11A0A" w:rsidRPr="004018B5" w:rsidRDefault="00311A0A" w:rsidP="00C859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11A0A" w:rsidRPr="004018B5" w:rsidRDefault="00311A0A" w:rsidP="00C859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11A0A" w:rsidRPr="004018B5" w:rsidRDefault="00311A0A" w:rsidP="00C859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628EA" w:rsidRPr="00255CC0" w:rsidRDefault="001628EA" w:rsidP="00C859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66349" w:rsidRPr="00255CC0" w:rsidRDefault="00F66349" w:rsidP="00C859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8598B" w:rsidRDefault="00C8598B" w:rsidP="00C8598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94EDC" w:rsidRDefault="00F94EDC" w:rsidP="00C8598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94EDC" w:rsidRDefault="00F94EDC" w:rsidP="00C8598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94EDC" w:rsidRDefault="00F94EDC" w:rsidP="00C8598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94EDC" w:rsidRPr="00255CC0" w:rsidRDefault="00F94EDC" w:rsidP="00C8598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66C74" w:rsidRPr="00C66C74" w:rsidRDefault="007B3103" w:rsidP="00C66C74">
      <w:pPr>
        <w:widowControl w:val="0"/>
        <w:autoSpaceDE w:val="0"/>
        <w:autoSpaceDN w:val="0"/>
        <w:adjustRightInd w:val="0"/>
        <w:ind w:left="5812"/>
        <w:outlineLvl w:val="1"/>
        <w:rPr>
          <w:sz w:val="24"/>
          <w:szCs w:val="24"/>
        </w:rPr>
      </w:pPr>
      <w:bookmarkStart w:id="5" w:name="Par445"/>
      <w:bookmarkEnd w:id="5"/>
      <w:r w:rsidRPr="00255CC0">
        <w:rPr>
          <w:sz w:val="26"/>
          <w:szCs w:val="26"/>
        </w:rPr>
        <w:lastRenderedPageBreak/>
        <w:t xml:space="preserve">Приложение </w:t>
      </w:r>
      <w:r w:rsidR="00C66C74">
        <w:rPr>
          <w:sz w:val="26"/>
          <w:szCs w:val="26"/>
        </w:rPr>
        <w:t xml:space="preserve">№ </w:t>
      </w:r>
      <w:r w:rsidRPr="00255CC0">
        <w:rPr>
          <w:sz w:val="26"/>
          <w:szCs w:val="26"/>
        </w:rPr>
        <w:t>3</w:t>
      </w:r>
      <w:r w:rsidR="00C66C74" w:rsidRPr="00C66C74">
        <w:rPr>
          <w:sz w:val="24"/>
          <w:szCs w:val="24"/>
        </w:rPr>
        <w:t xml:space="preserve"> к Административному регламенту предоставления муниципальной услуги </w:t>
      </w:r>
      <w:r w:rsidR="00C66C74" w:rsidRPr="00C66C74">
        <w:rPr>
          <w:rFonts w:eastAsiaTheme="minorEastAsia"/>
          <w:bCs/>
          <w:sz w:val="24"/>
          <w:szCs w:val="24"/>
          <w:lang w:eastAsia="ru-RU"/>
        </w:rPr>
        <w:t>«</w:t>
      </w:r>
      <w:r w:rsidR="00C66C74" w:rsidRPr="00C66C74">
        <w:rPr>
          <w:bCs/>
          <w:sz w:val="24"/>
          <w:szCs w:val="24"/>
          <w:lang w:eastAsia="ru-RU"/>
        </w:rPr>
        <w:t>Выдача копий архивных документов, подтверждающих право на владение землей</w:t>
      </w:r>
      <w:r w:rsidR="00C66C74" w:rsidRPr="00C66C74">
        <w:rPr>
          <w:rFonts w:eastAsiaTheme="minorEastAsia"/>
          <w:bCs/>
          <w:sz w:val="24"/>
          <w:szCs w:val="24"/>
          <w:lang w:eastAsia="ru-RU"/>
        </w:rPr>
        <w:t>»</w:t>
      </w:r>
    </w:p>
    <w:p w:rsidR="007B3103" w:rsidRPr="00255CC0" w:rsidRDefault="007B3103" w:rsidP="007B3103">
      <w:pPr>
        <w:pStyle w:val="af2"/>
        <w:spacing w:before="0" w:after="0"/>
        <w:jc w:val="right"/>
        <w:rPr>
          <w:color w:val="auto"/>
          <w:sz w:val="26"/>
          <w:szCs w:val="26"/>
        </w:rPr>
      </w:pPr>
    </w:p>
    <w:p w:rsidR="007B3103" w:rsidRPr="00255CC0" w:rsidRDefault="007B3103" w:rsidP="007B3103">
      <w:pPr>
        <w:pStyle w:val="af2"/>
        <w:spacing w:before="0" w:after="0"/>
        <w:jc w:val="center"/>
        <w:rPr>
          <w:color w:val="auto"/>
          <w:sz w:val="26"/>
          <w:szCs w:val="26"/>
        </w:rPr>
      </w:pPr>
      <w:r w:rsidRPr="00255CC0">
        <w:rPr>
          <w:color w:val="auto"/>
          <w:sz w:val="26"/>
          <w:szCs w:val="26"/>
        </w:rPr>
        <w:t>Блок-схема</w:t>
      </w:r>
      <w:r w:rsidRPr="00255CC0">
        <w:rPr>
          <w:color w:val="auto"/>
          <w:sz w:val="26"/>
          <w:szCs w:val="26"/>
        </w:rPr>
        <w:br/>
        <w:t xml:space="preserve">последовательности действий </w:t>
      </w:r>
      <w:r w:rsidRPr="00255CC0">
        <w:rPr>
          <w:color w:val="auto"/>
          <w:sz w:val="26"/>
          <w:szCs w:val="26"/>
        </w:rPr>
        <w:br/>
        <w:t>предоставления муниципальной услуги «</w:t>
      </w:r>
      <w:r w:rsidRPr="00255CC0">
        <w:rPr>
          <w:color w:val="auto"/>
          <w:sz w:val="28"/>
          <w:szCs w:val="28"/>
        </w:rPr>
        <w:t>Выдача копий архивных документов, подтверждающих право на владение землей</w:t>
      </w:r>
      <w:r w:rsidRPr="00255CC0">
        <w:rPr>
          <w:color w:val="auto"/>
          <w:sz w:val="26"/>
          <w:szCs w:val="26"/>
        </w:rPr>
        <w:t>»</w:t>
      </w:r>
    </w:p>
    <w:p w:rsidR="007B3103" w:rsidRPr="00255CC0" w:rsidRDefault="007B3103" w:rsidP="007B3103">
      <w:pPr>
        <w:pStyle w:val="af2"/>
        <w:spacing w:before="0" w:after="0"/>
        <w:jc w:val="center"/>
        <w:rPr>
          <w:color w:val="auto"/>
          <w:sz w:val="26"/>
          <w:szCs w:val="26"/>
        </w:rPr>
      </w:pPr>
    </w:p>
    <w:p w:rsidR="007B3103" w:rsidRPr="00255CC0" w:rsidRDefault="00F1051C" w:rsidP="007B3103">
      <w:pPr>
        <w:pStyle w:val="af2"/>
        <w:spacing w:before="0" w:after="0"/>
        <w:jc w:val="center"/>
        <w:rPr>
          <w:color w:val="auto"/>
          <w:sz w:val="26"/>
          <w:szCs w:val="26"/>
        </w:rPr>
      </w:pPr>
      <w:r>
        <w:rPr>
          <w:noProof/>
          <w:color w:val="auto"/>
          <w:sz w:val="26"/>
          <w:szCs w:val="26"/>
          <w:lang w:eastAsia="ru-RU"/>
        </w:rPr>
        <w:pict>
          <v:rect id="Rectangle 65" o:spid="_x0000_s1026" style="position:absolute;left:0;text-align:left;margin-left:150.25pt;margin-top:10.75pt;width:255.8pt;height:27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">
            <v:textbox>
              <w:txbxContent>
                <w:p w:rsidR="00FB5F17" w:rsidRPr="00F94EDC" w:rsidRDefault="00FB5F17" w:rsidP="00F94EDC">
                  <w:pPr>
                    <w:jc w:val="center"/>
                    <w:rPr>
                      <w:sz w:val="22"/>
                      <w:szCs w:val="22"/>
                    </w:rPr>
                  </w:pPr>
                  <w:r w:rsidRPr="00F94EDC">
                    <w:rPr>
                      <w:sz w:val="22"/>
                      <w:szCs w:val="22"/>
                    </w:rPr>
                    <w:t>Прием документов и регистрация заявления</w:t>
                  </w:r>
                </w:p>
              </w:txbxContent>
            </v:textbox>
          </v:rect>
        </w:pict>
      </w:r>
    </w:p>
    <w:p w:rsidR="007B3103" w:rsidRPr="00255CC0" w:rsidRDefault="007B3103" w:rsidP="007B3103">
      <w:pPr>
        <w:pStyle w:val="af2"/>
        <w:spacing w:before="0" w:after="0"/>
        <w:jc w:val="center"/>
        <w:rPr>
          <w:color w:val="auto"/>
          <w:sz w:val="26"/>
          <w:szCs w:val="26"/>
        </w:rPr>
      </w:pPr>
    </w:p>
    <w:p w:rsidR="007B3103" w:rsidRPr="00255CC0" w:rsidRDefault="00F1051C" w:rsidP="007B3103">
      <w:pPr>
        <w:pStyle w:val="af2"/>
        <w:spacing w:before="0" w:after="0"/>
        <w:jc w:val="center"/>
        <w:rPr>
          <w:color w:val="auto"/>
          <w:sz w:val="26"/>
          <w:szCs w:val="26"/>
        </w:rPr>
      </w:pPr>
      <w:r>
        <w:rPr>
          <w:noProof/>
          <w:color w:val="auto"/>
          <w:sz w:val="26"/>
          <w:szCs w:val="2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6" o:spid="_x0000_s1038" type="#_x0000_t32" style="position:absolute;left:0;text-align:left;margin-left:265.8pt;margin-top:7.8pt;width:0;height:20.2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">
            <v:stroke endarrow="block"/>
          </v:shape>
        </w:pict>
      </w:r>
    </w:p>
    <w:p w:rsidR="007B3103" w:rsidRPr="00255CC0" w:rsidRDefault="00F1051C" w:rsidP="007B3103">
      <w:pPr>
        <w:pStyle w:val="af2"/>
        <w:spacing w:before="0" w:after="0"/>
        <w:jc w:val="center"/>
        <w:rPr>
          <w:color w:val="auto"/>
          <w:sz w:val="26"/>
          <w:szCs w:val="26"/>
        </w:rPr>
      </w:pPr>
      <w:r>
        <w:rPr>
          <w:noProof/>
          <w:color w:val="auto"/>
          <w:sz w:val="26"/>
          <w:szCs w:val="26"/>
          <w:lang w:eastAsia="ru-RU"/>
        </w:rPr>
        <w:pict>
          <v:rect id="Rectangle 67" o:spid="_x0000_s1027" style="position:absolute;left:0;text-align:left;margin-left:22.75pt;margin-top:14.2pt;width:458.25pt;height:27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">
            <v:textbox>
              <w:txbxContent>
                <w:p w:rsidR="00FB5F17" w:rsidRPr="00F94EDC" w:rsidRDefault="00FB5F17" w:rsidP="007B3103">
                  <w:pPr>
                    <w:jc w:val="center"/>
                    <w:rPr>
                      <w:sz w:val="22"/>
                      <w:szCs w:val="22"/>
                    </w:rPr>
                  </w:pPr>
                  <w:r w:rsidRPr="00F94EDC">
                    <w:rPr>
                      <w:sz w:val="22"/>
                      <w:szCs w:val="22"/>
                    </w:rPr>
                    <w:t>Проверка комплектности и рассмотрение документов</w:t>
                  </w:r>
                </w:p>
                <w:p w:rsidR="00FB5F17" w:rsidRPr="00F94EDC" w:rsidRDefault="00FB5F17" w:rsidP="007B3103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7B3103" w:rsidRPr="00255CC0" w:rsidRDefault="007B3103" w:rsidP="007B3103">
      <w:pPr>
        <w:pStyle w:val="af2"/>
        <w:spacing w:before="0" w:after="0"/>
        <w:jc w:val="center"/>
        <w:rPr>
          <w:color w:val="auto"/>
          <w:sz w:val="26"/>
          <w:szCs w:val="26"/>
        </w:rPr>
      </w:pPr>
    </w:p>
    <w:p w:rsidR="007B3103" w:rsidRPr="00255CC0" w:rsidRDefault="00F1051C" w:rsidP="007B3103">
      <w:pPr>
        <w:pStyle w:val="af2"/>
        <w:spacing w:before="0" w:after="0"/>
        <w:jc w:val="center"/>
        <w:rPr>
          <w:color w:val="auto"/>
          <w:sz w:val="26"/>
          <w:szCs w:val="26"/>
        </w:rPr>
      </w:pPr>
      <w:r>
        <w:rPr>
          <w:noProof/>
          <w:color w:val="auto"/>
          <w:sz w:val="26"/>
          <w:szCs w:val="26"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70" o:spid="_x0000_s1037" type="#_x0000_t34" style="position:absolute;left:0;text-align:left;margin-left:156.7pt;margin-top:13.1pt;width:17.9pt;height:14.3pt;rotation:90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" adj=",-460020,-276939">
            <v:stroke endarrow="block"/>
          </v:shape>
        </w:pict>
      </w:r>
      <w:r>
        <w:rPr>
          <w:noProof/>
          <w:color w:val="auto"/>
          <w:sz w:val="26"/>
          <w:szCs w:val="26"/>
          <w:lang w:eastAsia="ru-RU"/>
        </w:rPr>
        <w:pict>
          <v:shape id="AutoShape 71" o:spid="_x0000_s1036" type="#_x0000_t32" style="position:absolute;left:0;text-align:left;margin-left:308.5pt;margin-top:11.2pt;width:32.25pt;height:19.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">
            <v:stroke endarrow="block"/>
          </v:shape>
        </w:pict>
      </w:r>
    </w:p>
    <w:p w:rsidR="007B3103" w:rsidRPr="00255CC0" w:rsidRDefault="00F1051C" w:rsidP="007B3103">
      <w:pPr>
        <w:pStyle w:val="af2"/>
        <w:spacing w:before="0" w:after="0"/>
        <w:jc w:val="center"/>
        <w:rPr>
          <w:color w:val="auto"/>
          <w:sz w:val="26"/>
          <w:szCs w:val="26"/>
        </w:rPr>
      </w:pPr>
      <w:r>
        <w:rPr>
          <w:noProof/>
          <w:color w:val="auto"/>
          <w:sz w:val="26"/>
          <w:szCs w:val="26"/>
          <w:lang w:eastAsia="ru-RU"/>
        </w:rPr>
        <w:pict>
          <v:rect id="Rectangle 69" o:spid="_x0000_s1028" style="position:absolute;left:0;text-align:left;margin-left:252.25pt;margin-top:15.35pt;width:229.5pt;height:4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">
            <v:textbox>
              <w:txbxContent>
                <w:p w:rsidR="00FB5F17" w:rsidRPr="00F94EDC" w:rsidRDefault="00FB5F17" w:rsidP="007B3103">
                  <w:pPr>
                    <w:jc w:val="center"/>
                    <w:rPr>
                      <w:sz w:val="22"/>
                      <w:szCs w:val="22"/>
                    </w:rPr>
                  </w:pPr>
                  <w:r w:rsidRPr="00F94EDC">
                    <w:rPr>
                      <w:sz w:val="22"/>
                      <w:szCs w:val="22"/>
                    </w:rPr>
                    <w:t>Уведомление об отказе в предоставлении муниципальной услуги</w:t>
                  </w:r>
                </w:p>
                <w:p w:rsidR="00FB5F17" w:rsidRPr="00F94EDC" w:rsidRDefault="00FB5F17" w:rsidP="007B3103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color w:val="auto"/>
          <w:sz w:val="26"/>
          <w:szCs w:val="26"/>
          <w:lang w:eastAsia="ru-RU"/>
        </w:rPr>
        <w:pict>
          <v:rect id="Rectangle 68" o:spid="_x0000_s1029" style="position:absolute;left:0;text-align:left;margin-left:25pt;margin-top:13.85pt;width:207pt;height:45.7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">
            <v:textbox>
              <w:txbxContent>
                <w:p w:rsidR="00FB5F17" w:rsidRPr="00F94EDC" w:rsidRDefault="00FB5F17" w:rsidP="007B3103">
                  <w:pPr>
                    <w:jc w:val="center"/>
                    <w:rPr>
                      <w:sz w:val="22"/>
                      <w:szCs w:val="22"/>
                    </w:rPr>
                  </w:pPr>
                  <w:r w:rsidRPr="00F94EDC">
                    <w:rPr>
                      <w:sz w:val="22"/>
                      <w:szCs w:val="22"/>
                    </w:rPr>
                    <w:t>Формирование и направление межведомственных запросов</w:t>
                  </w:r>
                </w:p>
                <w:p w:rsidR="00FB5F17" w:rsidRPr="00F94EDC" w:rsidRDefault="00FB5F17" w:rsidP="007B3103"/>
              </w:txbxContent>
            </v:textbox>
          </v:rect>
        </w:pict>
      </w:r>
    </w:p>
    <w:p w:rsidR="007B3103" w:rsidRPr="00255CC0" w:rsidRDefault="007B3103" w:rsidP="007B3103">
      <w:pPr>
        <w:pStyle w:val="af2"/>
        <w:spacing w:before="0" w:after="0"/>
        <w:jc w:val="center"/>
        <w:rPr>
          <w:color w:val="auto"/>
          <w:sz w:val="26"/>
          <w:szCs w:val="26"/>
        </w:rPr>
      </w:pPr>
    </w:p>
    <w:p w:rsidR="007B3103" w:rsidRPr="00255CC0" w:rsidRDefault="007B3103" w:rsidP="007B3103">
      <w:pPr>
        <w:pStyle w:val="af2"/>
        <w:spacing w:before="0" w:after="0"/>
        <w:jc w:val="center"/>
        <w:rPr>
          <w:color w:val="auto"/>
          <w:sz w:val="26"/>
          <w:szCs w:val="26"/>
        </w:rPr>
      </w:pPr>
    </w:p>
    <w:p w:rsidR="00C66C74" w:rsidRPr="00C66C74" w:rsidRDefault="00F1051C" w:rsidP="00C66C74">
      <w:pPr>
        <w:widowControl w:val="0"/>
        <w:autoSpaceDE w:val="0"/>
        <w:autoSpaceDN w:val="0"/>
        <w:adjustRightInd w:val="0"/>
        <w:ind w:left="5812"/>
        <w:outlineLvl w:val="1"/>
        <w:rPr>
          <w:sz w:val="24"/>
          <w:szCs w:val="24"/>
        </w:rPr>
      </w:pPr>
      <w:r w:rsidRPr="00F1051C">
        <w:rPr>
          <w:noProof/>
          <w:sz w:val="28"/>
          <w:szCs w:val="28"/>
          <w:lang w:eastAsia="ru-RU"/>
        </w:rPr>
        <w:pict>
          <v:rect id="Rectangle 76" o:spid="_x0000_s1030" style="position:absolute;left:0;text-align:left;margin-left:22pt;margin-top:158.3pt;width:459pt;height:57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">
            <v:textbox>
              <w:txbxContent>
                <w:p w:rsidR="00FB5F17" w:rsidRPr="00F94EDC" w:rsidRDefault="00FB5F17" w:rsidP="00F94EDC">
                  <w:pPr>
                    <w:jc w:val="center"/>
                    <w:rPr>
                      <w:sz w:val="22"/>
                      <w:szCs w:val="22"/>
                    </w:rPr>
                  </w:pPr>
                  <w:r w:rsidRPr="00F94EDC">
                    <w:rPr>
                      <w:sz w:val="22"/>
                      <w:szCs w:val="22"/>
                    </w:rPr>
                    <w:t>Выдача или отправка</w:t>
                  </w:r>
                </w:p>
                <w:p w:rsidR="00FB5F17" w:rsidRPr="00F94EDC" w:rsidRDefault="00FB5F17" w:rsidP="00F94EDC">
                  <w:pPr>
                    <w:jc w:val="center"/>
                    <w:rPr>
                      <w:sz w:val="22"/>
                      <w:szCs w:val="22"/>
                    </w:rPr>
                  </w:pPr>
                  <w:r w:rsidRPr="00F94EDC">
                    <w:rPr>
                      <w:sz w:val="22"/>
                      <w:szCs w:val="22"/>
                    </w:rPr>
                    <w:t>(выдача ответа на личном</w:t>
                  </w:r>
                  <w:r w:rsidRPr="00F94EDC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F94EDC">
                    <w:rPr>
                      <w:sz w:val="22"/>
                      <w:szCs w:val="22"/>
                    </w:rPr>
                    <w:t>приеме, отправка ответа почтовой связью или направление ответа в МФЦ для выдачи заявителю)</w:t>
                  </w:r>
                </w:p>
              </w:txbxContent>
            </v:textbox>
          </v:rect>
        </w:pict>
      </w:r>
      <w:r w:rsidRPr="00F1051C">
        <w:rPr>
          <w:noProof/>
          <w:sz w:val="28"/>
          <w:szCs w:val="28"/>
          <w:lang w:eastAsia="ru-RU"/>
        </w:rPr>
        <w:pict>
          <v:shape id="AutoShape 77" o:spid="_x0000_s1035" type="#_x0000_t32" style="position:absolute;left:0;text-align:left;margin-left:142.75pt;margin-top:140.3pt;width:0;height:18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">
            <v:stroke endarrow="block"/>
          </v:shape>
        </w:pict>
      </w:r>
      <w:r w:rsidRPr="00F1051C">
        <w:rPr>
          <w:noProof/>
          <w:sz w:val="28"/>
          <w:szCs w:val="28"/>
          <w:lang w:eastAsia="ru-RU"/>
        </w:rPr>
        <w:pict>
          <v:shape id="AutoShape 75" o:spid="_x0000_s1034" type="#_x0000_t32" style="position:absolute;left:0;text-align:left;margin-left:150.25pt;margin-top:15.8pt;width:189pt;height:20.2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">
            <v:stroke endarrow="block"/>
          </v:shape>
        </w:pict>
      </w:r>
      <w:r w:rsidRPr="00F1051C">
        <w:rPr>
          <w:noProof/>
          <w:sz w:val="28"/>
          <w:szCs w:val="28"/>
          <w:lang w:eastAsia="ru-RU"/>
        </w:rPr>
        <w:pict>
          <v:shape id="AutoShape 74" o:spid="_x0000_s1033" type="#_x0000_t32" style="position:absolute;left:0;text-align:left;margin-left:149.5pt;margin-top:15.05pt;width:.75pt;height:21.7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">
            <v:stroke endarrow="block"/>
          </v:shape>
        </w:pict>
      </w:r>
      <w:r w:rsidRPr="00F1051C">
        <w:rPr>
          <w:noProof/>
          <w:sz w:val="28"/>
          <w:szCs w:val="28"/>
          <w:lang w:eastAsia="ru-RU"/>
        </w:rPr>
        <w:pict>
          <v:rect id="Rectangle 72" o:spid="_x0000_s1031" style="position:absolute;left:0;text-align:left;margin-left:22pt;margin-top:36.05pt;width:215.25pt;height:104.2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">
            <v:textbox>
              <w:txbxContent>
                <w:p w:rsidR="00FB5F17" w:rsidRPr="00F94EDC" w:rsidRDefault="00FB5F17" w:rsidP="00F94EDC">
                  <w:pPr>
                    <w:jc w:val="center"/>
                    <w:rPr>
                      <w:sz w:val="22"/>
                      <w:szCs w:val="22"/>
                    </w:rPr>
                  </w:pPr>
                  <w:r w:rsidRPr="00F94EDC">
                    <w:rPr>
                      <w:sz w:val="22"/>
                      <w:szCs w:val="22"/>
                    </w:rPr>
                    <w:t>Формирование проекта архивной справки, архивной выписки, архивной копии или информационного письма и направление на п</w:t>
                  </w:r>
                  <w:r w:rsidR="00F94EDC">
                    <w:rPr>
                      <w:sz w:val="22"/>
                      <w:szCs w:val="22"/>
                    </w:rPr>
                    <w:t>одписание Главе сельского поселения</w:t>
                  </w:r>
                </w:p>
                <w:p w:rsidR="00FB5F17" w:rsidRDefault="00FB5F17" w:rsidP="007B3103"/>
              </w:txbxContent>
            </v:textbox>
          </v:rect>
        </w:pict>
      </w:r>
      <w:r w:rsidRPr="00F1051C">
        <w:rPr>
          <w:noProof/>
          <w:sz w:val="28"/>
          <w:szCs w:val="28"/>
          <w:lang w:eastAsia="ru-RU"/>
        </w:rPr>
        <w:pict>
          <v:rect id="Rectangle 73" o:spid="_x0000_s1032" style="position:absolute;left:0;text-align:left;margin-left:250.75pt;margin-top:37.55pt;width:228.75pt;height:103.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">
            <v:textbox>
              <w:txbxContent>
                <w:p w:rsidR="00FB5F17" w:rsidRPr="00F94EDC" w:rsidRDefault="00FB5F17" w:rsidP="00F94EDC">
                  <w:pPr>
                    <w:jc w:val="center"/>
                    <w:rPr>
                      <w:sz w:val="22"/>
                      <w:szCs w:val="22"/>
                    </w:rPr>
                  </w:pPr>
                  <w:r w:rsidRPr="00F94EDC">
                    <w:rPr>
                      <w:sz w:val="22"/>
                      <w:szCs w:val="22"/>
                    </w:rPr>
                    <w:t>Подготовка заявителю письма с объяснением причин отказа в предоставлении муниципальной услуги либо об отсутствии запрашиваемых сведений, и направление на п</w:t>
                  </w:r>
                  <w:r w:rsidR="00F94EDC">
                    <w:rPr>
                      <w:sz w:val="22"/>
                      <w:szCs w:val="22"/>
                    </w:rPr>
                    <w:t>одписание Главе сельского поселения</w:t>
                  </w:r>
                </w:p>
                <w:p w:rsidR="00FB5F17" w:rsidRPr="00F94EDC" w:rsidRDefault="00FB5F17" w:rsidP="00F94EDC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F94EDC" w:rsidRDefault="00F94EDC"/>
              </w:txbxContent>
            </v:textbox>
          </v:rect>
        </w:pict>
      </w:r>
      <w:r w:rsidR="007B3103" w:rsidRPr="00255CC0">
        <w:rPr>
          <w:sz w:val="28"/>
          <w:szCs w:val="28"/>
        </w:rPr>
        <w:br w:type="page"/>
      </w:r>
      <w:r w:rsidR="00C8598B" w:rsidRPr="00255CC0">
        <w:rPr>
          <w:sz w:val="24"/>
          <w:szCs w:val="24"/>
        </w:rPr>
        <w:lastRenderedPageBreak/>
        <w:t xml:space="preserve">Приложение </w:t>
      </w:r>
      <w:r w:rsidR="00C66C74">
        <w:rPr>
          <w:sz w:val="24"/>
          <w:szCs w:val="24"/>
        </w:rPr>
        <w:t xml:space="preserve">№ </w:t>
      </w:r>
      <w:r w:rsidR="00C8598B" w:rsidRPr="00255CC0">
        <w:rPr>
          <w:sz w:val="24"/>
          <w:szCs w:val="24"/>
        </w:rPr>
        <w:t>4</w:t>
      </w:r>
      <w:r w:rsidR="00C66C74" w:rsidRPr="00C66C74">
        <w:rPr>
          <w:sz w:val="24"/>
          <w:szCs w:val="24"/>
        </w:rPr>
        <w:t xml:space="preserve"> к Административному регламенту предоставления муниципальной услуги </w:t>
      </w:r>
      <w:r w:rsidR="00C66C74" w:rsidRPr="00C66C74">
        <w:rPr>
          <w:rFonts w:eastAsiaTheme="minorEastAsia"/>
          <w:bCs/>
          <w:sz w:val="24"/>
          <w:szCs w:val="24"/>
          <w:lang w:eastAsia="ru-RU"/>
        </w:rPr>
        <w:t>«</w:t>
      </w:r>
      <w:r w:rsidR="00C66C74" w:rsidRPr="00C66C74">
        <w:rPr>
          <w:bCs/>
          <w:sz w:val="24"/>
          <w:szCs w:val="24"/>
          <w:lang w:eastAsia="ru-RU"/>
        </w:rPr>
        <w:t>Выдача копий архивных документов, подтверждающих право на владение землей</w:t>
      </w:r>
      <w:r w:rsidR="00C66C74" w:rsidRPr="00C66C74">
        <w:rPr>
          <w:rFonts w:eastAsiaTheme="minorEastAsia"/>
          <w:bCs/>
          <w:sz w:val="24"/>
          <w:szCs w:val="24"/>
          <w:lang w:eastAsia="ru-RU"/>
        </w:rPr>
        <w:t>»</w:t>
      </w:r>
    </w:p>
    <w:p w:rsidR="00C8598B" w:rsidRPr="00255CC0" w:rsidRDefault="00C8598B" w:rsidP="00C8598B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C8598B" w:rsidRPr="00255CC0" w:rsidRDefault="00C8598B" w:rsidP="00C8598B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7B0335" w:rsidRPr="00195170" w:rsidRDefault="007B0335" w:rsidP="007B0335">
      <w:pPr>
        <w:widowControl w:val="0"/>
        <w:tabs>
          <w:tab w:val="left" w:pos="567"/>
        </w:tabs>
        <w:ind w:firstLine="426"/>
        <w:contextualSpacing/>
        <w:jc w:val="center"/>
        <w:rPr>
          <w:b/>
          <w:sz w:val="28"/>
          <w:szCs w:val="28"/>
        </w:rPr>
      </w:pPr>
      <w:r w:rsidRPr="00195170">
        <w:rPr>
          <w:sz w:val="28"/>
          <w:szCs w:val="28"/>
        </w:rPr>
        <w:t>Адрес и режим работы РГАУ МФЦ</w:t>
      </w:r>
    </w:p>
    <w:p w:rsidR="007B0335" w:rsidRPr="00445C55" w:rsidRDefault="007B0335" w:rsidP="007B0335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8"/>
        <w:gridCol w:w="2550"/>
        <w:gridCol w:w="2550"/>
        <w:gridCol w:w="4075"/>
      </w:tblGrid>
      <w:tr w:rsidR="007B0335" w:rsidRPr="00302B0A" w:rsidTr="00244334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35" w:rsidRPr="00302B0A" w:rsidRDefault="007B0335" w:rsidP="00244334">
            <w:pPr>
              <w:jc w:val="center"/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№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35" w:rsidRPr="00302B0A" w:rsidRDefault="007B0335" w:rsidP="00244334">
            <w:pPr>
              <w:ind w:firstLine="426"/>
              <w:jc w:val="center"/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Наименование МФЦ и (или) привлекаемой организации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35" w:rsidRPr="00302B0A" w:rsidRDefault="007B0335" w:rsidP="00244334">
            <w:pPr>
              <w:tabs>
                <w:tab w:val="left" w:pos="704"/>
              </w:tabs>
              <w:ind w:firstLine="426"/>
              <w:jc w:val="center"/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Местонахождение МФЦ и (или) привлекаемой организации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35" w:rsidRPr="00302B0A" w:rsidRDefault="007B0335" w:rsidP="00244334">
            <w:pPr>
              <w:ind w:firstLine="426"/>
              <w:jc w:val="center"/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График приема заявителей</w:t>
            </w:r>
          </w:p>
        </w:tc>
      </w:tr>
      <w:tr w:rsidR="007B0335" w:rsidRPr="00302B0A" w:rsidTr="00244334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35" w:rsidRPr="00302B0A" w:rsidRDefault="007B0335" w:rsidP="002443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Центральный офис</w:t>
            </w:r>
          </w:p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РГАУ МФЦ в Уфе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35" w:rsidRPr="00C52C85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450057,</w:t>
            </w:r>
            <w:r>
              <w:rPr>
                <w:sz w:val="26"/>
                <w:szCs w:val="26"/>
              </w:rPr>
              <w:t xml:space="preserve"> </w:t>
            </w:r>
            <w:r w:rsidRPr="00302B0A">
              <w:rPr>
                <w:bCs/>
                <w:sz w:val="26"/>
                <w:szCs w:val="26"/>
              </w:rPr>
              <w:t>г. Уфа,</w:t>
            </w:r>
          </w:p>
          <w:p w:rsidR="007B0335" w:rsidRDefault="007B0335" w:rsidP="00244334">
            <w:pPr>
              <w:rPr>
                <w:bCs/>
                <w:sz w:val="26"/>
                <w:szCs w:val="26"/>
              </w:rPr>
            </w:pPr>
            <w:r w:rsidRPr="00302B0A">
              <w:rPr>
                <w:bCs/>
                <w:sz w:val="26"/>
                <w:szCs w:val="26"/>
              </w:rPr>
              <w:t xml:space="preserve">ул. Новомостовая, </w:t>
            </w:r>
          </w:p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bCs/>
                <w:sz w:val="26"/>
                <w:szCs w:val="26"/>
              </w:rPr>
              <w:t>д. 8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Понедельник 14.00-20.00;</w:t>
            </w:r>
          </w:p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Вторник-суббота</w:t>
            </w:r>
            <w:r>
              <w:rPr>
                <w:sz w:val="26"/>
                <w:szCs w:val="26"/>
              </w:rPr>
              <w:t xml:space="preserve"> </w:t>
            </w:r>
            <w:r w:rsidRPr="00302B0A">
              <w:rPr>
                <w:sz w:val="26"/>
                <w:szCs w:val="26"/>
              </w:rPr>
              <w:t>8.00-20.00</w:t>
            </w:r>
          </w:p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Без перерыва.</w:t>
            </w:r>
          </w:p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Воскресенье выходной</w:t>
            </w:r>
          </w:p>
        </w:tc>
      </w:tr>
      <w:tr w:rsidR="007B0335" w:rsidRPr="00302B0A" w:rsidTr="00244334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35" w:rsidRPr="00302B0A" w:rsidRDefault="007B0335" w:rsidP="002443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  <w:p w:rsidR="007B0335" w:rsidRPr="00302B0A" w:rsidRDefault="007B0335" w:rsidP="00244334">
            <w:pPr>
              <w:ind w:firstLine="426"/>
              <w:rPr>
                <w:sz w:val="26"/>
                <w:szCs w:val="26"/>
              </w:rPr>
            </w:pP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Филиал РГАУ МФЦ</w:t>
            </w:r>
          </w:p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в г. Кумертау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35" w:rsidRPr="00302B0A" w:rsidRDefault="007B0335" w:rsidP="00244334">
            <w:pPr>
              <w:rPr>
                <w:bCs/>
                <w:sz w:val="26"/>
                <w:szCs w:val="26"/>
              </w:rPr>
            </w:pPr>
            <w:r w:rsidRPr="00302B0A">
              <w:rPr>
                <w:bCs/>
                <w:sz w:val="26"/>
                <w:szCs w:val="26"/>
              </w:rPr>
              <w:t>453300,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302B0A">
              <w:rPr>
                <w:bCs/>
                <w:sz w:val="26"/>
                <w:szCs w:val="26"/>
              </w:rPr>
              <w:t>г. Кумертау,</w:t>
            </w:r>
          </w:p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bCs/>
                <w:sz w:val="26"/>
                <w:szCs w:val="26"/>
              </w:rPr>
              <w:t>ул. Гафури, д. 35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Понедельник 14.00-20.00;</w:t>
            </w:r>
          </w:p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 xml:space="preserve">Вторник-суббота </w:t>
            </w:r>
            <w:r>
              <w:rPr>
                <w:sz w:val="26"/>
                <w:szCs w:val="26"/>
              </w:rPr>
              <w:t xml:space="preserve"> </w:t>
            </w:r>
            <w:r w:rsidRPr="00302B0A">
              <w:rPr>
                <w:sz w:val="26"/>
                <w:szCs w:val="26"/>
              </w:rPr>
              <w:t>8.00-20.00</w:t>
            </w:r>
          </w:p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Без перерыва.</w:t>
            </w:r>
          </w:p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Воскресенье выходной</w:t>
            </w:r>
          </w:p>
        </w:tc>
      </w:tr>
      <w:tr w:rsidR="007B0335" w:rsidRPr="00302B0A" w:rsidTr="00244334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35" w:rsidRPr="00302B0A" w:rsidRDefault="007B0335" w:rsidP="002443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35" w:rsidRPr="00C52C85" w:rsidRDefault="007B0335" w:rsidP="00244334">
            <w:pPr>
              <w:rPr>
                <w:bCs/>
                <w:sz w:val="26"/>
                <w:szCs w:val="26"/>
              </w:rPr>
            </w:pPr>
            <w:r w:rsidRPr="00302B0A">
              <w:rPr>
                <w:bCs/>
                <w:sz w:val="26"/>
                <w:szCs w:val="26"/>
              </w:rPr>
              <w:t>Опе</w:t>
            </w:r>
            <w:r>
              <w:rPr>
                <w:bCs/>
                <w:sz w:val="26"/>
                <w:szCs w:val="26"/>
              </w:rPr>
              <w:t>рационный зал «Интернациональ-ная</w:t>
            </w:r>
            <w:r w:rsidRPr="00302B0A">
              <w:rPr>
                <w:bCs/>
                <w:sz w:val="26"/>
                <w:szCs w:val="26"/>
              </w:rPr>
              <w:t>»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302B0A">
              <w:rPr>
                <w:bCs/>
                <w:sz w:val="26"/>
                <w:szCs w:val="26"/>
              </w:rPr>
              <w:t>РГАУ МФЦ в Уфе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35" w:rsidRPr="00302B0A" w:rsidRDefault="007B0335" w:rsidP="00244334">
            <w:pPr>
              <w:rPr>
                <w:bCs/>
                <w:sz w:val="26"/>
                <w:szCs w:val="26"/>
              </w:rPr>
            </w:pPr>
            <w:r w:rsidRPr="00302B0A">
              <w:rPr>
                <w:bCs/>
                <w:sz w:val="26"/>
                <w:szCs w:val="26"/>
              </w:rPr>
              <w:t>450061</w:t>
            </w:r>
            <w:r>
              <w:rPr>
                <w:bCs/>
                <w:sz w:val="26"/>
                <w:szCs w:val="26"/>
              </w:rPr>
              <w:t xml:space="preserve">, </w:t>
            </w:r>
            <w:r w:rsidRPr="00302B0A">
              <w:rPr>
                <w:bCs/>
                <w:sz w:val="26"/>
                <w:szCs w:val="26"/>
              </w:rPr>
              <w:t>г. Уфа,</w:t>
            </w:r>
          </w:p>
          <w:p w:rsidR="007B0335" w:rsidRPr="00C52C85" w:rsidRDefault="007B0335" w:rsidP="00244334">
            <w:pPr>
              <w:rPr>
                <w:bCs/>
                <w:sz w:val="26"/>
                <w:szCs w:val="26"/>
              </w:rPr>
            </w:pPr>
            <w:r w:rsidRPr="00302B0A">
              <w:rPr>
                <w:bCs/>
                <w:sz w:val="26"/>
                <w:szCs w:val="26"/>
              </w:rPr>
              <w:t>ул. Интернациональ</w:t>
            </w:r>
            <w:r>
              <w:rPr>
                <w:bCs/>
                <w:sz w:val="26"/>
                <w:szCs w:val="26"/>
              </w:rPr>
              <w:t>-</w:t>
            </w:r>
            <w:r w:rsidRPr="00302B0A">
              <w:rPr>
                <w:bCs/>
                <w:sz w:val="26"/>
                <w:szCs w:val="26"/>
              </w:rPr>
              <w:t>ная,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302B0A">
              <w:rPr>
                <w:bCs/>
                <w:sz w:val="26"/>
                <w:szCs w:val="26"/>
              </w:rPr>
              <w:t>д. 113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Понедельник 14.00-20.00;</w:t>
            </w:r>
          </w:p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Вторник-суббота 8.00-20.00</w:t>
            </w:r>
          </w:p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Без перерыва.</w:t>
            </w:r>
          </w:p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Воскресенье выходной</w:t>
            </w:r>
          </w:p>
        </w:tc>
      </w:tr>
      <w:tr w:rsidR="007B0335" w:rsidRPr="00302B0A" w:rsidTr="00244334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35" w:rsidRPr="00302B0A" w:rsidRDefault="007B0335" w:rsidP="002443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Филиал РГАУ МФЦ</w:t>
            </w:r>
          </w:p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в г. Октябрьский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35" w:rsidRPr="00302B0A" w:rsidRDefault="007B0335" w:rsidP="00244334">
            <w:pPr>
              <w:rPr>
                <w:bCs/>
                <w:sz w:val="26"/>
                <w:szCs w:val="26"/>
              </w:rPr>
            </w:pPr>
            <w:r w:rsidRPr="00302B0A">
              <w:rPr>
                <w:bCs/>
                <w:sz w:val="26"/>
                <w:szCs w:val="26"/>
              </w:rPr>
              <w:t>452616,</w:t>
            </w:r>
          </w:p>
          <w:p w:rsidR="007B0335" w:rsidRPr="00302B0A" w:rsidRDefault="007B0335" w:rsidP="00244334">
            <w:pPr>
              <w:rPr>
                <w:bCs/>
                <w:sz w:val="26"/>
                <w:szCs w:val="26"/>
              </w:rPr>
            </w:pPr>
            <w:r w:rsidRPr="00302B0A">
              <w:rPr>
                <w:bCs/>
                <w:sz w:val="26"/>
                <w:szCs w:val="26"/>
              </w:rPr>
              <w:t>г. Октябрьский,</w:t>
            </w:r>
          </w:p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bCs/>
                <w:sz w:val="26"/>
                <w:szCs w:val="26"/>
              </w:rPr>
              <w:t>ул. Кортунова, д. 15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Понедельник 14.00-20.00;</w:t>
            </w:r>
          </w:p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 xml:space="preserve">Вторник-суббота </w:t>
            </w:r>
            <w:r>
              <w:rPr>
                <w:sz w:val="26"/>
                <w:szCs w:val="26"/>
              </w:rPr>
              <w:t xml:space="preserve"> </w:t>
            </w:r>
            <w:r w:rsidRPr="00302B0A">
              <w:rPr>
                <w:sz w:val="26"/>
                <w:szCs w:val="26"/>
              </w:rPr>
              <w:t>8.00-20.00</w:t>
            </w:r>
          </w:p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Без перерыва.</w:t>
            </w:r>
          </w:p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Воскресенье выходной</w:t>
            </w:r>
          </w:p>
        </w:tc>
      </w:tr>
      <w:tr w:rsidR="007B0335" w:rsidRPr="00302B0A" w:rsidTr="00244334">
        <w:trPr>
          <w:trHeight w:val="712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35" w:rsidRPr="00302B0A" w:rsidRDefault="007B0335" w:rsidP="002443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35" w:rsidRPr="00C52C85" w:rsidRDefault="007B0335" w:rsidP="00244334">
            <w:pPr>
              <w:rPr>
                <w:color w:val="000000"/>
                <w:sz w:val="26"/>
                <w:szCs w:val="26"/>
              </w:rPr>
            </w:pPr>
            <w:r w:rsidRPr="00302B0A">
              <w:rPr>
                <w:color w:val="000000"/>
                <w:sz w:val="26"/>
                <w:szCs w:val="26"/>
              </w:rPr>
              <w:t>Отделение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302B0A">
              <w:rPr>
                <w:color w:val="000000"/>
                <w:sz w:val="26"/>
                <w:szCs w:val="26"/>
              </w:rPr>
              <w:t>РГАУ МФЦ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302B0A">
              <w:rPr>
                <w:color w:val="000000"/>
                <w:sz w:val="26"/>
                <w:szCs w:val="26"/>
              </w:rPr>
              <w:t>в г. Стерлитамак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35" w:rsidRPr="00302B0A" w:rsidRDefault="007B0335" w:rsidP="00244334">
            <w:pPr>
              <w:rPr>
                <w:color w:val="000000"/>
                <w:sz w:val="26"/>
                <w:szCs w:val="26"/>
              </w:rPr>
            </w:pPr>
            <w:r w:rsidRPr="00302B0A">
              <w:rPr>
                <w:color w:val="000000"/>
                <w:sz w:val="26"/>
                <w:szCs w:val="26"/>
              </w:rPr>
              <w:t>453120,</w:t>
            </w:r>
          </w:p>
          <w:p w:rsidR="007B0335" w:rsidRPr="00302B0A" w:rsidRDefault="007B0335" w:rsidP="00244334">
            <w:pPr>
              <w:rPr>
                <w:color w:val="000000"/>
                <w:sz w:val="26"/>
                <w:szCs w:val="26"/>
              </w:rPr>
            </w:pPr>
            <w:r w:rsidRPr="00302B0A">
              <w:rPr>
                <w:color w:val="000000"/>
                <w:sz w:val="26"/>
                <w:szCs w:val="26"/>
              </w:rPr>
              <w:t>г. Стерлитамак,</w:t>
            </w:r>
          </w:p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color w:val="000000"/>
                <w:sz w:val="26"/>
                <w:szCs w:val="26"/>
              </w:rPr>
              <w:t>пр. Октября, д. 71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Понедельник 14.00-20.00;</w:t>
            </w:r>
          </w:p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 xml:space="preserve">Вторник-суббота </w:t>
            </w:r>
            <w:r>
              <w:rPr>
                <w:sz w:val="26"/>
                <w:szCs w:val="26"/>
              </w:rPr>
              <w:t xml:space="preserve"> </w:t>
            </w:r>
            <w:r w:rsidRPr="00302B0A">
              <w:rPr>
                <w:sz w:val="26"/>
                <w:szCs w:val="26"/>
              </w:rPr>
              <w:t>8.00-20.00</w:t>
            </w:r>
          </w:p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Без перерыва.</w:t>
            </w:r>
          </w:p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Воскресенье выходной</w:t>
            </w:r>
          </w:p>
        </w:tc>
      </w:tr>
      <w:tr w:rsidR="007B0335" w:rsidRPr="00302B0A" w:rsidTr="00244334">
        <w:trPr>
          <w:trHeight w:val="712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6.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Филиал РГАУ МФЦ</w:t>
            </w:r>
          </w:p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в г. Белебей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452009,</w:t>
            </w:r>
            <w:r>
              <w:rPr>
                <w:sz w:val="26"/>
                <w:szCs w:val="26"/>
              </w:rPr>
              <w:t xml:space="preserve"> </w:t>
            </w:r>
            <w:r w:rsidRPr="00302B0A">
              <w:rPr>
                <w:sz w:val="26"/>
                <w:szCs w:val="26"/>
              </w:rPr>
              <w:t>г. Белебей,</w:t>
            </w:r>
          </w:p>
          <w:p w:rsidR="007B0335" w:rsidRPr="00302B0A" w:rsidRDefault="007B0335" w:rsidP="002443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</w:t>
            </w:r>
            <w:r w:rsidRPr="00302B0A">
              <w:rPr>
                <w:sz w:val="26"/>
                <w:szCs w:val="26"/>
              </w:rPr>
              <w:t>Революцио</w:t>
            </w:r>
            <w:r>
              <w:rPr>
                <w:sz w:val="26"/>
                <w:szCs w:val="26"/>
              </w:rPr>
              <w:t>-</w:t>
            </w:r>
            <w:r w:rsidRPr="00302B0A">
              <w:rPr>
                <w:sz w:val="26"/>
                <w:szCs w:val="26"/>
              </w:rPr>
              <w:t>неров, д. 3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Понедельник 14.00-20.00;</w:t>
            </w:r>
          </w:p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Вторник-суббота 8.00-20.00</w:t>
            </w:r>
          </w:p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Без перерыва.</w:t>
            </w:r>
          </w:p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Воскресенье выходной</w:t>
            </w:r>
          </w:p>
        </w:tc>
      </w:tr>
      <w:tr w:rsidR="007B0335" w:rsidRPr="00302B0A" w:rsidTr="00244334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7.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Филиал РГАУ МФЦ</w:t>
            </w:r>
          </w:p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в г. Туймазы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452750,</w:t>
            </w:r>
            <w:r>
              <w:rPr>
                <w:sz w:val="26"/>
                <w:szCs w:val="26"/>
              </w:rPr>
              <w:t xml:space="preserve"> </w:t>
            </w:r>
            <w:r w:rsidRPr="00302B0A">
              <w:rPr>
                <w:sz w:val="26"/>
                <w:szCs w:val="26"/>
              </w:rPr>
              <w:t>г. Туймазы,</w:t>
            </w:r>
          </w:p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ул. С. Юлаева, д. 69а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Понедельник 14.00-20.00;</w:t>
            </w:r>
          </w:p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Вторник-суббота 8.00-20.00</w:t>
            </w:r>
          </w:p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Без перерыва.</w:t>
            </w:r>
          </w:p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Воскресенье выходной</w:t>
            </w:r>
          </w:p>
        </w:tc>
      </w:tr>
      <w:tr w:rsidR="007B0335" w:rsidRPr="00302B0A" w:rsidTr="00244334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8.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35" w:rsidRPr="00302B0A" w:rsidRDefault="007B0335" w:rsidP="00244334">
            <w:pPr>
              <w:rPr>
                <w:color w:val="000000"/>
                <w:sz w:val="26"/>
                <w:szCs w:val="26"/>
              </w:rPr>
            </w:pPr>
            <w:r w:rsidRPr="00302B0A">
              <w:rPr>
                <w:color w:val="000000"/>
                <w:sz w:val="26"/>
                <w:szCs w:val="26"/>
              </w:rPr>
              <w:t>Отделение филиала</w:t>
            </w:r>
          </w:p>
          <w:p w:rsidR="007B0335" w:rsidRPr="00302B0A" w:rsidRDefault="007B0335" w:rsidP="00244334">
            <w:pPr>
              <w:rPr>
                <w:color w:val="000000"/>
                <w:sz w:val="26"/>
                <w:szCs w:val="26"/>
              </w:rPr>
            </w:pPr>
            <w:r w:rsidRPr="00302B0A">
              <w:rPr>
                <w:color w:val="000000"/>
                <w:sz w:val="26"/>
                <w:szCs w:val="26"/>
              </w:rPr>
              <w:t>РГАУ МФЦ</w:t>
            </w:r>
          </w:p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color w:val="000000"/>
                <w:sz w:val="26"/>
                <w:szCs w:val="26"/>
              </w:rPr>
              <w:t>в г. Стерлитамак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35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453116,</w:t>
            </w:r>
          </w:p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г. Стерлитамак,</w:t>
            </w:r>
          </w:p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ул. Худайбердина,</w:t>
            </w:r>
          </w:p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д. 83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Понедельник 14.00-20.00;</w:t>
            </w:r>
          </w:p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Вторник-суббота 8.00-20.00</w:t>
            </w:r>
          </w:p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Без перерыва.</w:t>
            </w:r>
          </w:p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Воскресенье выходной</w:t>
            </w:r>
          </w:p>
        </w:tc>
      </w:tr>
      <w:tr w:rsidR="007B0335" w:rsidRPr="00302B0A" w:rsidTr="00244334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9.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Отделение РГАУ МФЦ</w:t>
            </w:r>
            <w:r>
              <w:rPr>
                <w:sz w:val="26"/>
                <w:szCs w:val="26"/>
              </w:rPr>
              <w:t xml:space="preserve"> </w:t>
            </w:r>
            <w:r w:rsidRPr="00302B0A">
              <w:rPr>
                <w:sz w:val="26"/>
                <w:szCs w:val="26"/>
              </w:rPr>
              <w:t>в с. Ермолаево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35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453360,</w:t>
            </w:r>
          </w:p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с. Ермолаево,</w:t>
            </w:r>
          </w:p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пр. Мира, д. 10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Понедельник  9.00-20.00</w:t>
            </w:r>
          </w:p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Вторник, четверг, пятница 9.00-19.00</w:t>
            </w:r>
            <w:r>
              <w:rPr>
                <w:sz w:val="26"/>
                <w:szCs w:val="26"/>
              </w:rPr>
              <w:t xml:space="preserve"> </w:t>
            </w:r>
            <w:r w:rsidRPr="00302B0A">
              <w:rPr>
                <w:sz w:val="26"/>
                <w:szCs w:val="26"/>
              </w:rPr>
              <w:t>Среда 11.00-19.00</w:t>
            </w:r>
          </w:p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Суббота 9.00-12.00</w:t>
            </w:r>
            <w:r>
              <w:rPr>
                <w:sz w:val="26"/>
                <w:szCs w:val="26"/>
              </w:rPr>
              <w:t xml:space="preserve"> </w:t>
            </w:r>
            <w:r w:rsidRPr="00302B0A">
              <w:rPr>
                <w:sz w:val="26"/>
                <w:szCs w:val="26"/>
              </w:rPr>
              <w:t>Без перерыва.</w:t>
            </w:r>
          </w:p>
          <w:p w:rsidR="007B0335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Воскресенье – выходной</w:t>
            </w:r>
          </w:p>
          <w:p w:rsidR="007B0335" w:rsidRDefault="007B0335" w:rsidP="00244334">
            <w:pPr>
              <w:rPr>
                <w:sz w:val="26"/>
                <w:szCs w:val="26"/>
              </w:rPr>
            </w:pPr>
          </w:p>
          <w:p w:rsidR="007B0335" w:rsidRDefault="007B0335" w:rsidP="00244334">
            <w:pPr>
              <w:rPr>
                <w:sz w:val="26"/>
                <w:szCs w:val="26"/>
              </w:rPr>
            </w:pPr>
          </w:p>
          <w:p w:rsidR="007B0335" w:rsidRPr="00302B0A" w:rsidRDefault="007B0335" w:rsidP="00244334">
            <w:pPr>
              <w:rPr>
                <w:sz w:val="26"/>
                <w:szCs w:val="26"/>
              </w:rPr>
            </w:pPr>
          </w:p>
        </w:tc>
      </w:tr>
      <w:tr w:rsidR="007B0335" w:rsidRPr="00302B0A" w:rsidTr="00244334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lastRenderedPageBreak/>
              <w:t>10.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Филиал РГАУ МФЦ</w:t>
            </w:r>
          </w:p>
          <w:p w:rsidR="007B0335" w:rsidRPr="00302B0A" w:rsidRDefault="007B0335" w:rsidP="00244334">
            <w:pPr>
              <w:ind w:firstLine="426"/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в г. Нефтекамск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35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452683,</w:t>
            </w:r>
          </w:p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г. Нефтекамск,</w:t>
            </w:r>
          </w:p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ул. Строителей,д. 59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Понедельник 14.00-20.00;</w:t>
            </w:r>
          </w:p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Вторник-суббота 8.00-20.00</w:t>
            </w:r>
          </w:p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Без перерыва.</w:t>
            </w:r>
          </w:p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Воскресенье выходной</w:t>
            </w:r>
          </w:p>
        </w:tc>
      </w:tr>
      <w:tr w:rsidR="007B0335" w:rsidRPr="00302B0A" w:rsidTr="00244334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11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Отделение РГАУ МФЦ в</w:t>
            </w:r>
          </w:p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с. Красная Горка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452440,с. Красная Горка,ул. Кирова, 48.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Понедельник  9.00-20.00</w:t>
            </w:r>
          </w:p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Вторник, четверг, пятница 9.00-19.00</w:t>
            </w:r>
            <w:r>
              <w:rPr>
                <w:sz w:val="26"/>
                <w:szCs w:val="26"/>
              </w:rPr>
              <w:t xml:space="preserve"> </w:t>
            </w:r>
            <w:r w:rsidRPr="00302B0A">
              <w:rPr>
                <w:sz w:val="26"/>
                <w:szCs w:val="26"/>
              </w:rPr>
              <w:t>Среда 11.00-19.00</w:t>
            </w:r>
          </w:p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Суббота 9.00-12.00</w:t>
            </w:r>
            <w:r>
              <w:rPr>
                <w:sz w:val="26"/>
                <w:szCs w:val="26"/>
              </w:rPr>
              <w:t xml:space="preserve"> </w:t>
            </w:r>
            <w:r w:rsidRPr="00302B0A">
              <w:rPr>
                <w:sz w:val="26"/>
                <w:szCs w:val="26"/>
              </w:rPr>
              <w:t>Без перерыва.</w:t>
            </w:r>
          </w:p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Воскресенье – выходной</w:t>
            </w:r>
          </w:p>
        </w:tc>
      </w:tr>
      <w:tr w:rsidR="007B0335" w:rsidRPr="00302B0A" w:rsidTr="00244334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12</w:t>
            </w:r>
            <w:r>
              <w:rPr>
                <w:sz w:val="26"/>
                <w:szCs w:val="26"/>
              </w:rPr>
              <w:t>.</w:t>
            </w:r>
          </w:p>
          <w:p w:rsidR="007B0335" w:rsidRPr="00302B0A" w:rsidRDefault="007B0335" w:rsidP="00244334">
            <w:pPr>
              <w:ind w:firstLine="426"/>
              <w:rPr>
                <w:sz w:val="26"/>
                <w:szCs w:val="26"/>
              </w:rPr>
            </w:pP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Отделение РГАУ МФЦ в</w:t>
            </w:r>
          </w:p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с. Верхние Киги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452500,</w:t>
            </w:r>
          </w:p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с. Верхние Киги,</w:t>
            </w:r>
          </w:p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ул. Советская, 14.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Понедельник  9.00-20.00</w:t>
            </w:r>
          </w:p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Вторник, четверг, пятница 9.00-19.00</w:t>
            </w:r>
            <w:r>
              <w:rPr>
                <w:sz w:val="26"/>
                <w:szCs w:val="26"/>
              </w:rPr>
              <w:t xml:space="preserve"> </w:t>
            </w:r>
            <w:r w:rsidRPr="00302B0A">
              <w:rPr>
                <w:sz w:val="26"/>
                <w:szCs w:val="26"/>
              </w:rPr>
              <w:t>Среда 11.00-19.00</w:t>
            </w:r>
          </w:p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Суббота 9.00-12.00</w:t>
            </w:r>
            <w:r>
              <w:rPr>
                <w:sz w:val="26"/>
                <w:szCs w:val="26"/>
              </w:rPr>
              <w:t xml:space="preserve"> </w:t>
            </w:r>
            <w:r w:rsidRPr="00302B0A">
              <w:rPr>
                <w:sz w:val="26"/>
                <w:szCs w:val="26"/>
              </w:rPr>
              <w:t>Без перерыва.</w:t>
            </w:r>
          </w:p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Воскресенье – выходной</w:t>
            </w:r>
          </w:p>
        </w:tc>
      </w:tr>
      <w:tr w:rsidR="007B0335" w:rsidRPr="00302B0A" w:rsidTr="00244334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13.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35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Отделение</w:t>
            </w:r>
            <w:r>
              <w:rPr>
                <w:sz w:val="26"/>
                <w:szCs w:val="26"/>
              </w:rPr>
              <w:t xml:space="preserve"> </w:t>
            </w:r>
            <w:r w:rsidRPr="00302B0A">
              <w:rPr>
                <w:sz w:val="26"/>
                <w:szCs w:val="26"/>
              </w:rPr>
              <w:t xml:space="preserve">в </w:t>
            </w:r>
          </w:p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с. Верхнеяркеево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452260,</w:t>
            </w:r>
          </w:p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с. Верхнеяркеево,</w:t>
            </w:r>
          </w:p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ул. Пушкина, д. 17/1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Понедельник  9.00-20.00</w:t>
            </w:r>
          </w:p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Вторник, четверг, пятница 9.00-19.00</w:t>
            </w:r>
            <w:r>
              <w:rPr>
                <w:sz w:val="26"/>
                <w:szCs w:val="26"/>
              </w:rPr>
              <w:t xml:space="preserve"> </w:t>
            </w:r>
            <w:r w:rsidRPr="00302B0A">
              <w:rPr>
                <w:sz w:val="26"/>
                <w:szCs w:val="26"/>
              </w:rPr>
              <w:t>Среда 11.00-19.00</w:t>
            </w:r>
          </w:p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Суббота 9.00-12.00</w:t>
            </w:r>
            <w:r>
              <w:rPr>
                <w:sz w:val="26"/>
                <w:szCs w:val="26"/>
              </w:rPr>
              <w:t xml:space="preserve"> </w:t>
            </w:r>
            <w:r w:rsidRPr="00302B0A">
              <w:rPr>
                <w:sz w:val="26"/>
                <w:szCs w:val="26"/>
              </w:rPr>
              <w:t>Без перерыва.</w:t>
            </w:r>
          </w:p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Воскресенье – выходной</w:t>
            </w:r>
          </w:p>
        </w:tc>
      </w:tr>
      <w:tr w:rsidR="007B0335" w:rsidRPr="00302B0A" w:rsidTr="00244334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14.</w:t>
            </w:r>
          </w:p>
          <w:p w:rsidR="007B0335" w:rsidRPr="00302B0A" w:rsidRDefault="007B0335" w:rsidP="00244334">
            <w:pPr>
              <w:ind w:firstLine="426"/>
              <w:rPr>
                <w:sz w:val="26"/>
                <w:szCs w:val="26"/>
              </w:rPr>
            </w:pPr>
          </w:p>
          <w:p w:rsidR="007B0335" w:rsidRPr="00302B0A" w:rsidRDefault="007B0335" w:rsidP="00244334">
            <w:pPr>
              <w:ind w:firstLine="426"/>
              <w:rPr>
                <w:sz w:val="26"/>
                <w:szCs w:val="26"/>
              </w:rPr>
            </w:pP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Отделение</w:t>
            </w:r>
          </w:p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в пгт. Приютово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452017, пгт. Приютово,</w:t>
            </w:r>
          </w:p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ул. 50 лет ВЛКСМ, д. 5а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Понедельник  9.00-20.00</w:t>
            </w:r>
          </w:p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Вторник, четверг, пятница 9.00-19.00</w:t>
            </w:r>
            <w:r>
              <w:rPr>
                <w:sz w:val="26"/>
                <w:szCs w:val="26"/>
              </w:rPr>
              <w:t xml:space="preserve"> </w:t>
            </w:r>
            <w:r w:rsidRPr="00302B0A">
              <w:rPr>
                <w:sz w:val="26"/>
                <w:szCs w:val="26"/>
              </w:rPr>
              <w:t>Среда 11.00-19.00</w:t>
            </w:r>
          </w:p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Суббота 9.00-12.00</w:t>
            </w:r>
            <w:r>
              <w:rPr>
                <w:sz w:val="26"/>
                <w:szCs w:val="26"/>
              </w:rPr>
              <w:t xml:space="preserve"> </w:t>
            </w:r>
            <w:r w:rsidRPr="00302B0A">
              <w:rPr>
                <w:sz w:val="26"/>
                <w:szCs w:val="26"/>
              </w:rPr>
              <w:t>Без перерыва.</w:t>
            </w:r>
          </w:p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Воскресенье – выходной</w:t>
            </w:r>
          </w:p>
        </w:tc>
      </w:tr>
      <w:tr w:rsidR="007B0335" w:rsidRPr="00302B0A" w:rsidTr="00244334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15.</w:t>
            </w:r>
          </w:p>
          <w:p w:rsidR="007B0335" w:rsidRPr="00302B0A" w:rsidRDefault="007B0335" w:rsidP="00244334">
            <w:pPr>
              <w:ind w:firstLine="426"/>
              <w:rPr>
                <w:sz w:val="26"/>
                <w:szCs w:val="26"/>
              </w:rPr>
            </w:pPr>
          </w:p>
          <w:p w:rsidR="007B0335" w:rsidRPr="00302B0A" w:rsidRDefault="007B0335" w:rsidP="00244334">
            <w:pPr>
              <w:ind w:firstLine="426"/>
              <w:rPr>
                <w:sz w:val="26"/>
                <w:szCs w:val="26"/>
              </w:rPr>
            </w:pP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35" w:rsidRPr="00302B0A" w:rsidRDefault="007B0335" w:rsidP="002443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Отделение в </w:t>
            </w:r>
            <w:r w:rsidRPr="00302B0A">
              <w:rPr>
                <w:sz w:val="26"/>
                <w:szCs w:val="26"/>
              </w:rPr>
              <w:t>с. Толбазы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453480,</w:t>
            </w:r>
          </w:p>
          <w:p w:rsidR="007B0335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Аургазинский район,</w:t>
            </w:r>
            <w:r>
              <w:rPr>
                <w:sz w:val="26"/>
                <w:szCs w:val="26"/>
              </w:rPr>
              <w:t xml:space="preserve"> </w:t>
            </w:r>
            <w:r w:rsidRPr="00302B0A">
              <w:rPr>
                <w:sz w:val="26"/>
                <w:szCs w:val="26"/>
              </w:rPr>
              <w:t xml:space="preserve">с. Толбазы, </w:t>
            </w:r>
          </w:p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ул. Ленина, 113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Понедельник  9.00-20.00</w:t>
            </w:r>
          </w:p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Вторник, четверг, пятница 9.00-19.00</w:t>
            </w:r>
            <w:r>
              <w:rPr>
                <w:sz w:val="26"/>
                <w:szCs w:val="26"/>
              </w:rPr>
              <w:t xml:space="preserve"> </w:t>
            </w:r>
            <w:r w:rsidRPr="00302B0A">
              <w:rPr>
                <w:sz w:val="26"/>
                <w:szCs w:val="26"/>
              </w:rPr>
              <w:t>Среда 11.00-19.00</w:t>
            </w:r>
          </w:p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Суббота 9.00-12.00</w:t>
            </w:r>
            <w:r>
              <w:rPr>
                <w:sz w:val="26"/>
                <w:szCs w:val="26"/>
              </w:rPr>
              <w:t xml:space="preserve"> </w:t>
            </w:r>
            <w:r w:rsidRPr="00302B0A">
              <w:rPr>
                <w:sz w:val="26"/>
                <w:szCs w:val="26"/>
              </w:rPr>
              <w:t>Без перерыва.</w:t>
            </w:r>
          </w:p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Воскресенье – выходной</w:t>
            </w:r>
          </w:p>
        </w:tc>
      </w:tr>
      <w:tr w:rsidR="007B0335" w:rsidRPr="00302B0A" w:rsidTr="00244334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16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35" w:rsidRPr="00302B0A" w:rsidRDefault="007B0335" w:rsidP="00244334">
            <w:pPr>
              <w:rPr>
                <w:bCs/>
                <w:sz w:val="26"/>
                <w:szCs w:val="26"/>
              </w:rPr>
            </w:pPr>
            <w:r w:rsidRPr="00302B0A">
              <w:rPr>
                <w:bCs/>
                <w:sz w:val="26"/>
                <w:szCs w:val="26"/>
              </w:rPr>
              <w:t>Филиал РГАУ МФЦ</w:t>
            </w:r>
          </w:p>
          <w:p w:rsidR="007B0335" w:rsidRPr="00302B0A" w:rsidRDefault="007B0335" w:rsidP="00244334">
            <w:pPr>
              <w:rPr>
                <w:bCs/>
                <w:sz w:val="26"/>
                <w:szCs w:val="26"/>
              </w:rPr>
            </w:pPr>
            <w:r w:rsidRPr="00302B0A">
              <w:rPr>
                <w:bCs/>
                <w:sz w:val="26"/>
                <w:szCs w:val="26"/>
              </w:rPr>
              <w:t>в г. Сибай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35" w:rsidRPr="00302B0A" w:rsidRDefault="007B0335" w:rsidP="00244334">
            <w:pPr>
              <w:rPr>
                <w:bCs/>
                <w:sz w:val="26"/>
                <w:szCs w:val="26"/>
              </w:rPr>
            </w:pPr>
            <w:r w:rsidRPr="00302B0A">
              <w:rPr>
                <w:bCs/>
                <w:sz w:val="26"/>
                <w:szCs w:val="26"/>
              </w:rPr>
              <w:t>453832,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302B0A">
              <w:rPr>
                <w:bCs/>
                <w:sz w:val="26"/>
                <w:szCs w:val="26"/>
              </w:rPr>
              <w:t>г. Сибай,</w:t>
            </w:r>
          </w:p>
          <w:p w:rsidR="007B0335" w:rsidRPr="00302B0A" w:rsidRDefault="007B0335" w:rsidP="00244334">
            <w:pPr>
              <w:rPr>
                <w:bCs/>
                <w:sz w:val="26"/>
                <w:szCs w:val="26"/>
              </w:rPr>
            </w:pPr>
            <w:r w:rsidRPr="00302B0A">
              <w:rPr>
                <w:bCs/>
                <w:sz w:val="26"/>
                <w:szCs w:val="26"/>
              </w:rPr>
              <w:t>ул. Горького, 74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Понедельник 14.00-20.00;</w:t>
            </w:r>
          </w:p>
          <w:p w:rsidR="007B0335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Вторник-суббота</w:t>
            </w:r>
            <w:r>
              <w:rPr>
                <w:sz w:val="26"/>
                <w:szCs w:val="26"/>
              </w:rPr>
              <w:t xml:space="preserve"> </w:t>
            </w:r>
            <w:r w:rsidRPr="00302B0A">
              <w:rPr>
                <w:sz w:val="26"/>
                <w:szCs w:val="26"/>
              </w:rPr>
              <w:t>8.00-20.00</w:t>
            </w:r>
            <w:r>
              <w:rPr>
                <w:sz w:val="26"/>
                <w:szCs w:val="26"/>
              </w:rPr>
              <w:t xml:space="preserve"> </w:t>
            </w:r>
          </w:p>
          <w:p w:rsidR="007B0335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Без перерыва.</w:t>
            </w:r>
            <w:r>
              <w:rPr>
                <w:sz w:val="26"/>
                <w:szCs w:val="26"/>
              </w:rPr>
              <w:t xml:space="preserve"> </w:t>
            </w:r>
          </w:p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Воскресенье выходной</w:t>
            </w:r>
          </w:p>
        </w:tc>
      </w:tr>
      <w:tr w:rsidR="007B0335" w:rsidRPr="00302B0A" w:rsidTr="00244334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17</w:t>
            </w:r>
            <w:r>
              <w:rPr>
                <w:sz w:val="26"/>
                <w:szCs w:val="26"/>
              </w:rPr>
              <w:t>.</w:t>
            </w:r>
          </w:p>
          <w:p w:rsidR="007B0335" w:rsidRPr="00302B0A" w:rsidRDefault="007B0335" w:rsidP="00244334">
            <w:pPr>
              <w:ind w:firstLine="426"/>
              <w:rPr>
                <w:sz w:val="26"/>
                <w:szCs w:val="26"/>
              </w:rPr>
            </w:pP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 xml:space="preserve">Отделение РГАУ МФЦ </w:t>
            </w:r>
            <w:r w:rsidRPr="00302B0A">
              <w:rPr>
                <w:sz w:val="26"/>
                <w:szCs w:val="26"/>
              </w:rPr>
              <w:br/>
              <w:t>в с. Буздяк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452710,</w:t>
            </w:r>
            <w:r>
              <w:rPr>
                <w:sz w:val="26"/>
                <w:szCs w:val="26"/>
              </w:rPr>
              <w:t xml:space="preserve"> </w:t>
            </w:r>
            <w:r w:rsidRPr="00302B0A">
              <w:rPr>
                <w:sz w:val="26"/>
                <w:szCs w:val="26"/>
              </w:rPr>
              <w:t>с. Буздяк,</w:t>
            </w:r>
          </w:p>
          <w:p w:rsidR="007B0335" w:rsidRPr="00302B0A" w:rsidRDefault="007B0335" w:rsidP="002443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Красноармейская,</w:t>
            </w:r>
            <w:r w:rsidRPr="00302B0A">
              <w:rPr>
                <w:sz w:val="26"/>
                <w:szCs w:val="26"/>
              </w:rPr>
              <w:t>27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Понедельник  9.00-20.00</w:t>
            </w:r>
          </w:p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Вторник, четверг, пятница 9.00-19.00</w:t>
            </w:r>
            <w:r>
              <w:rPr>
                <w:sz w:val="26"/>
                <w:szCs w:val="26"/>
              </w:rPr>
              <w:t xml:space="preserve"> </w:t>
            </w:r>
            <w:r w:rsidRPr="00302B0A">
              <w:rPr>
                <w:sz w:val="26"/>
                <w:szCs w:val="26"/>
              </w:rPr>
              <w:t>Среда 11.00-19.00</w:t>
            </w:r>
          </w:p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Суббота 9.00-12.00</w:t>
            </w:r>
            <w:r>
              <w:rPr>
                <w:sz w:val="26"/>
                <w:szCs w:val="26"/>
              </w:rPr>
              <w:t xml:space="preserve"> </w:t>
            </w:r>
            <w:r w:rsidRPr="00302B0A">
              <w:rPr>
                <w:sz w:val="26"/>
                <w:szCs w:val="26"/>
              </w:rPr>
              <w:t>Без перерыва.</w:t>
            </w:r>
          </w:p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Воскресенье – выходной</w:t>
            </w:r>
          </w:p>
        </w:tc>
      </w:tr>
      <w:tr w:rsidR="007B0335" w:rsidRPr="00302B0A" w:rsidTr="00244334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18.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35" w:rsidRPr="00302B0A" w:rsidRDefault="007B0335" w:rsidP="00244334">
            <w:pPr>
              <w:rPr>
                <w:bCs/>
                <w:sz w:val="26"/>
                <w:szCs w:val="26"/>
              </w:rPr>
            </w:pPr>
            <w:r w:rsidRPr="00302B0A">
              <w:rPr>
                <w:bCs/>
                <w:sz w:val="26"/>
                <w:szCs w:val="26"/>
              </w:rPr>
              <w:t>Отделение РГАУ МФЦ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302B0A">
              <w:rPr>
                <w:bCs/>
                <w:sz w:val="26"/>
                <w:szCs w:val="26"/>
              </w:rPr>
              <w:t>в с. Чекмагуш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35" w:rsidRDefault="007B0335" w:rsidP="00244334">
            <w:pPr>
              <w:rPr>
                <w:bCs/>
                <w:sz w:val="26"/>
                <w:szCs w:val="26"/>
              </w:rPr>
            </w:pPr>
            <w:r w:rsidRPr="00302B0A">
              <w:rPr>
                <w:bCs/>
                <w:sz w:val="26"/>
                <w:szCs w:val="26"/>
              </w:rPr>
              <w:t>452211,</w:t>
            </w:r>
            <w:r>
              <w:rPr>
                <w:bCs/>
                <w:sz w:val="26"/>
                <w:szCs w:val="26"/>
              </w:rPr>
              <w:t xml:space="preserve"> </w:t>
            </w:r>
          </w:p>
          <w:p w:rsidR="007B0335" w:rsidRPr="00302B0A" w:rsidRDefault="007B0335" w:rsidP="00244334">
            <w:pPr>
              <w:rPr>
                <w:bCs/>
                <w:sz w:val="26"/>
                <w:szCs w:val="26"/>
              </w:rPr>
            </w:pPr>
            <w:r w:rsidRPr="00302B0A">
              <w:rPr>
                <w:bCs/>
                <w:sz w:val="26"/>
                <w:szCs w:val="26"/>
              </w:rPr>
              <w:t>с. Чекмагуш,</w:t>
            </w:r>
          </w:p>
          <w:p w:rsidR="007B0335" w:rsidRPr="00302B0A" w:rsidRDefault="007B0335" w:rsidP="00244334">
            <w:pPr>
              <w:rPr>
                <w:bCs/>
                <w:sz w:val="26"/>
                <w:szCs w:val="26"/>
              </w:rPr>
            </w:pPr>
            <w:r w:rsidRPr="00302B0A">
              <w:rPr>
                <w:bCs/>
                <w:sz w:val="26"/>
                <w:szCs w:val="26"/>
              </w:rPr>
              <w:t>ул. Ленина, 68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Понедельник  9.00-20.00</w:t>
            </w:r>
          </w:p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Вторник, четверг, пятница 9.00-19.00</w:t>
            </w:r>
            <w:r>
              <w:rPr>
                <w:sz w:val="26"/>
                <w:szCs w:val="26"/>
              </w:rPr>
              <w:t xml:space="preserve"> </w:t>
            </w:r>
            <w:r w:rsidRPr="00302B0A">
              <w:rPr>
                <w:sz w:val="26"/>
                <w:szCs w:val="26"/>
              </w:rPr>
              <w:t>Среда 11.00-19.00</w:t>
            </w:r>
          </w:p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Суббота 9.00-12.00</w:t>
            </w:r>
            <w:r>
              <w:rPr>
                <w:sz w:val="26"/>
                <w:szCs w:val="26"/>
              </w:rPr>
              <w:t xml:space="preserve"> </w:t>
            </w:r>
            <w:r w:rsidRPr="00302B0A">
              <w:rPr>
                <w:sz w:val="26"/>
                <w:szCs w:val="26"/>
              </w:rPr>
              <w:t>Без перерыва.</w:t>
            </w:r>
          </w:p>
          <w:p w:rsidR="007B0335" w:rsidRPr="00302B0A" w:rsidRDefault="007B0335" w:rsidP="008E75E1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Воскресенье – выходной</w:t>
            </w:r>
          </w:p>
        </w:tc>
      </w:tr>
      <w:tr w:rsidR="007B0335" w:rsidRPr="00302B0A" w:rsidTr="00244334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19.</w:t>
            </w:r>
          </w:p>
          <w:p w:rsidR="007B0335" w:rsidRPr="00302B0A" w:rsidRDefault="007B0335" w:rsidP="00244334">
            <w:pPr>
              <w:ind w:firstLine="426"/>
              <w:rPr>
                <w:sz w:val="26"/>
                <w:szCs w:val="26"/>
              </w:rPr>
            </w:pP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Филиал</w:t>
            </w:r>
            <w:r>
              <w:rPr>
                <w:sz w:val="26"/>
                <w:szCs w:val="26"/>
              </w:rPr>
              <w:t xml:space="preserve"> </w:t>
            </w:r>
            <w:r w:rsidRPr="00302B0A">
              <w:rPr>
                <w:sz w:val="26"/>
                <w:szCs w:val="26"/>
              </w:rPr>
              <w:t xml:space="preserve">РГАУ МФЦ в </w:t>
            </w:r>
            <w:r>
              <w:rPr>
                <w:sz w:val="26"/>
                <w:szCs w:val="26"/>
              </w:rPr>
              <w:t xml:space="preserve"> </w:t>
            </w:r>
            <w:r w:rsidRPr="00302B0A">
              <w:rPr>
                <w:sz w:val="26"/>
                <w:szCs w:val="26"/>
              </w:rPr>
              <w:t>г. Янаул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452800,</w:t>
            </w:r>
            <w:r>
              <w:rPr>
                <w:sz w:val="26"/>
                <w:szCs w:val="26"/>
              </w:rPr>
              <w:t xml:space="preserve"> </w:t>
            </w:r>
            <w:r w:rsidRPr="00302B0A">
              <w:rPr>
                <w:sz w:val="26"/>
                <w:szCs w:val="26"/>
              </w:rPr>
              <w:t>г. Янаул,</w:t>
            </w:r>
          </w:p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ул. Азина, 29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Понедельник 14.00-20.00;</w:t>
            </w:r>
          </w:p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 xml:space="preserve">Вторник-суббота </w:t>
            </w:r>
            <w:r>
              <w:rPr>
                <w:sz w:val="26"/>
                <w:szCs w:val="26"/>
              </w:rPr>
              <w:t xml:space="preserve"> </w:t>
            </w:r>
            <w:r w:rsidRPr="00302B0A">
              <w:rPr>
                <w:sz w:val="26"/>
                <w:szCs w:val="26"/>
              </w:rPr>
              <w:t>8.00-20.00</w:t>
            </w:r>
          </w:p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Без перерыва.</w:t>
            </w:r>
          </w:p>
          <w:p w:rsidR="007B0335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Воскресенье выходной</w:t>
            </w:r>
          </w:p>
          <w:p w:rsidR="007B0335" w:rsidRDefault="007B0335" w:rsidP="00244334">
            <w:pPr>
              <w:rPr>
                <w:sz w:val="26"/>
                <w:szCs w:val="26"/>
              </w:rPr>
            </w:pPr>
          </w:p>
          <w:p w:rsidR="007B0335" w:rsidRDefault="007B0335" w:rsidP="00244334">
            <w:pPr>
              <w:rPr>
                <w:sz w:val="26"/>
                <w:szCs w:val="26"/>
              </w:rPr>
            </w:pPr>
          </w:p>
          <w:p w:rsidR="007B0335" w:rsidRDefault="007B0335" w:rsidP="00244334">
            <w:pPr>
              <w:rPr>
                <w:sz w:val="26"/>
                <w:szCs w:val="26"/>
              </w:rPr>
            </w:pPr>
          </w:p>
          <w:p w:rsidR="007B0335" w:rsidRDefault="007B0335" w:rsidP="00244334">
            <w:pPr>
              <w:rPr>
                <w:sz w:val="26"/>
                <w:szCs w:val="26"/>
              </w:rPr>
            </w:pPr>
          </w:p>
          <w:p w:rsidR="007B0335" w:rsidRPr="00302B0A" w:rsidRDefault="007B0335" w:rsidP="00244334">
            <w:pPr>
              <w:rPr>
                <w:sz w:val="26"/>
                <w:szCs w:val="26"/>
              </w:rPr>
            </w:pPr>
          </w:p>
        </w:tc>
      </w:tr>
      <w:tr w:rsidR="007B0335" w:rsidRPr="00302B0A" w:rsidTr="00244334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lastRenderedPageBreak/>
              <w:t>20.</w:t>
            </w:r>
          </w:p>
          <w:p w:rsidR="007B0335" w:rsidRPr="00302B0A" w:rsidRDefault="007B0335" w:rsidP="00244334">
            <w:pPr>
              <w:ind w:firstLine="426"/>
              <w:rPr>
                <w:sz w:val="26"/>
                <w:szCs w:val="26"/>
              </w:rPr>
            </w:pP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35" w:rsidRPr="00302B0A" w:rsidRDefault="007B0335" w:rsidP="00244334">
            <w:pPr>
              <w:rPr>
                <w:bCs/>
                <w:sz w:val="26"/>
                <w:szCs w:val="26"/>
              </w:rPr>
            </w:pPr>
            <w:r w:rsidRPr="00302B0A">
              <w:rPr>
                <w:bCs/>
                <w:sz w:val="26"/>
                <w:szCs w:val="26"/>
              </w:rPr>
              <w:t>Филиал РГАУ МФЦ</w:t>
            </w:r>
          </w:p>
          <w:p w:rsidR="007B0335" w:rsidRPr="00302B0A" w:rsidRDefault="007B0335" w:rsidP="00244334">
            <w:pPr>
              <w:rPr>
                <w:bCs/>
                <w:sz w:val="26"/>
                <w:szCs w:val="26"/>
              </w:rPr>
            </w:pPr>
            <w:r w:rsidRPr="00302B0A">
              <w:rPr>
                <w:bCs/>
                <w:sz w:val="26"/>
                <w:szCs w:val="26"/>
              </w:rPr>
              <w:t>в г. Мелеуз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35" w:rsidRPr="00302B0A" w:rsidRDefault="007B0335" w:rsidP="00244334">
            <w:pPr>
              <w:rPr>
                <w:bCs/>
                <w:sz w:val="26"/>
                <w:szCs w:val="26"/>
              </w:rPr>
            </w:pPr>
            <w:r w:rsidRPr="00302B0A">
              <w:rPr>
                <w:bCs/>
                <w:sz w:val="26"/>
                <w:szCs w:val="26"/>
              </w:rPr>
              <w:t>453850,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302B0A">
              <w:rPr>
                <w:bCs/>
                <w:sz w:val="26"/>
                <w:szCs w:val="26"/>
              </w:rPr>
              <w:t>г. Мелеуз,                 ул. Смоленская, 108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Понедельник 14.00-20.00;</w:t>
            </w:r>
          </w:p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 xml:space="preserve">Вторник-суббота </w:t>
            </w:r>
            <w:r>
              <w:rPr>
                <w:sz w:val="26"/>
                <w:szCs w:val="26"/>
              </w:rPr>
              <w:t xml:space="preserve"> </w:t>
            </w:r>
            <w:r w:rsidRPr="00302B0A">
              <w:rPr>
                <w:sz w:val="26"/>
                <w:szCs w:val="26"/>
              </w:rPr>
              <w:t>8.00-20.00</w:t>
            </w:r>
          </w:p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Без перерыва.</w:t>
            </w:r>
          </w:p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Воскресенье выходной</w:t>
            </w:r>
          </w:p>
        </w:tc>
      </w:tr>
      <w:tr w:rsidR="007B0335" w:rsidRPr="00302B0A" w:rsidTr="00244334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21</w:t>
            </w:r>
            <w:r>
              <w:rPr>
                <w:sz w:val="26"/>
                <w:szCs w:val="26"/>
              </w:rPr>
              <w:t>.</w:t>
            </w:r>
          </w:p>
          <w:p w:rsidR="007B0335" w:rsidRPr="00302B0A" w:rsidRDefault="007B0335" w:rsidP="00244334">
            <w:pPr>
              <w:ind w:firstLine="426"/>
              <w:rPr>
                <w:sz w:val="26"/>
                <w:szCs w:val="26"/>
              </w:rPr>
            </w:pP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Филиал РГАУ МФЦ</w:t>
            </w:r>
          </w:p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в г. Давлеканово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453400,</w:t>
            </w:r>
          </w:p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г. Давлеканово,</w:t>
            </w:r>
          </w:p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ул. Победы, 5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Понедельник 14.00-20.00;</w:t>
            </w:r>
          </w:p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Вторник-суббота</w:t>
            </w:r>
            <w:r>
              <w:rPr>
                <w:sz w:val="26"/>
                <w:szCs w:val="26"/>
              </w:rPr>
              <w:t xml:space="preserve"> </w:t>
            </w:r>
            <w:r w:rsidRPr="00302B0A">
              <w:rPr>
                <w:sz w:val="26"/>
                <w:szCs w:val="26"/>
              </w:rPr>
              <w:t>8.00-20.00</w:t>
            </w:r>
          </w:p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Без перерыва.</w:t>
            </w:r>
          </w:p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Воскресенье выходной</w:t>
            </w:r>
          </w:p>
        </w:tc>
      </w:tr>
      <w:tr w:rsidR="007B0335" w:rsidRPr="00302B0A" w:rsidTr="00244334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22</w:t>
            </w:r>
            <w:r>
              <w:rPr>
                <w:sz w:val="26"/>
                <w:szCs w:val="26"/>
              </w:rPr>
              <w:t>.</w:t>
            </w:r>
          </w:p>
          <w:p w:rsidR="007B0335" w:rsidRPr="00302B0A" w:rsidRDefault="007B0335" w:rsidP="00244334">
            <w:pPr>
              <w:ind w:firstLine="426"/>
              <w:rPr>
                <w:sz w:val="26"/>
                <w:szCs w:val="26"/>
              </w:rPr>
            </w:pP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35" w:rsidRPr="00302B0A" w:rsidRDefault="007B0335" w:rsidP="00244334">
            <w:pPr>
              <w:rPr>
                <w:bCs/>
                <w:sz w:val="26"/>
                <w:szCs w:val="26"/>
              </w:rPr>
            </w:pPr>
            <w:r w:rsidRPr="00302B0A">
              <w:rPr>
                <w:bCs/>
                <w:sz w:val="26"/>
                <w:szCs w:val="26"/>
              </w:rPr>
              <w:t>Филиал РГАУ МФЦ</w:t>
            </w:r>
          </w:p>
          <w:p w:rsidR="007B0335" w:rsidRPr="00302B0A" w:rsidRDefault="007B0335" w:rsidP="00244334">
            <w:pPr>
              <w:rPr>
                <w:bCs/>
                <w:sz w:val="26"/>
                <w:szCs w:val="26"/>
              </w:rPr>
            </w:pPr>
            <w:r w:rsidRPr="00302B0A">
              <w:rPr>
                <w:bCs/>
                <w:sz w:val="26"/>
                <w:szCs w:val="26"/>
              </w:rPr>
              <w:t>в г. Белорецк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35" w:rsidRPr="00302B0A" w:rsidRDefault="007B0335" w:rsidP="00244334">
            <w:pPr>
              <w:rPr>
                <w:bCs/>
                <w:sz w:val="26"/>
                <w:szCs w:val="26"/>
              </w:rPr>
            </w:pPr>
            <w:r w:rsidRPr="00302B0A">
              <w:rPr>
                <w:bCs/>
                <w:sz w:val="26"/>
                <w:szCs w:val="26"/>
              </w:rPr>
              <w:t>453500,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302B0A">
              <w:rPr>
                <w:bCs/>
                <w:sz w:val="26"/>
                <w:szCs w:val="26"/>
              </w:rPr>
              <w:t>г. Белорецк,</w:t>
            </w:r>
          </w:p>
          <w:p w:rsidR="007B0335" w:rsidRPr="00302B0A" w:rsidRDefault="007B0335" w:rsidP="00244334">
            <w:pPr>
              <w:rPr>
                <w:bCs/>
                <w:sz w:val="26"/>
                <w:szCs w:val="26"/>
              </w:rPr>
            </w:pPr>
            <w:r w:rsidRPr="00302B0A">
              <w:rPr>
                <w:bCs/>
                <w:sz w:val="26"/>
                <w:szCs w:val="26"/>
              </w:rPr>
              <w:t>ул. Пятого Июля, 3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Понедельник 14.00-20.00;</w:t>
            </w:r>
          </w:p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Вторник-суббота</w:t>
            </w:r>
            <w:r>
              <w:rPr>
                <w:sz w:val="26"/>
                <w:szCs w:val="26"/>
              </w:rPr>
              <w:t xml:space="preserve"> </w:t>
            </w:r>
            <w:r w:rsidRPr="00302B0A">
              <w:rPr>
                <w:sz w:val="26"/>
                <w:szCs w:val="26"/>
              </w:rPr>
              <w:t>8.00-20.00</w:t>
            </w:r>
          </w:p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Без перерыва.</w:t>
            </w:r>
          </w:p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Воскресенье выходной</w:t>
            </w:r>
          </w:p>
        </w:tc>
      </w:tr>
      <w:tr w:rsidR="007B0335" w:rsidRPr="00302B0A" w:rsidTr="00244334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23.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Филиал РГАУ МФЦ</w:t>
            </w:r>
          </w:p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в с. Месягутово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35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452530,</w:t>
            </w:r>
            <w:r>
              <w:rPr>
                <w:sz w:val="26"/>
                <w:szCs w:val="26"/>
              </w:rPr>
              <w:t xml:space="preserve"> </w:t>
            </w:r>
          </w:p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с. Месягутово,</w:t>
            </w:r>
          </w:p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ул. И. Усова, 3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Понедельник  9.00-20.00</w:t>
            </w:r>
          </w:p>
          <w:p w:rsidR="007B0335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Вторник, четверг, пятница 9.00-19.00</w:t>
            </w:r>
            <w:r>
              <w:rPr>
                <w:sz w:val="26"/>
                <w:szCs w:val="26"/>
              </w:rPr>
              <w:t xml:space="preserve"> </w:t>
            </w:r>
            <w:r w:rsidRPr="00302B0A">
              <w:rPr>
                <w:sz w:val="26"/>
                <w:szCs w:val="26"/>
              </w:rPr>
              <w:t>Среда 11.00-19.00</w:t>
            </w:r>
            <w:r>
              <w:rPr>
                <w:sz w:val="26"/>
                <w:szCs w:val="26"/>
              </w:rPr>
              <w:t xml:space="preserve"> </w:t>
            </w:r>
          </w:p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Суббота 9.00-12.00</w:t>
            </w:r>
            <w:r>
              <w:rPr>
                <w:sz w:val="26"/>
                <w:szCs w:val="26"/>
              </w:rPr>
              <w:t xml:space="preserve"> </w:t>
            </w:r>
            <w:r w:rsidRPr="00302B0A">
              <w:rPr>
                <w:sz w:val="26"/>
                <w:szCs w:val="26"/>
              </w:rPr>
              <w:t>Без перерыва.</w:t>
            </w:r>
          </w:p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Воскресенье – выходной</w:t>
            </w:r>
          </w:p>
        </w:tc>
      </w:tr>
      <w:tr w:rsidR="007B0335" w:rsidRPr="00302B0A" w:rsidTr="00244334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24.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35" w:rsidRPr="00302B0A" w:rsidRDefault="007B0335" w:rsidP="00244334">
            <w:pPr>
              <w:rPr>
                <w:bCs/>
                <w:sz w:val="26"/>
                <w:szCs w:val="26"/>
              </w:rPr>
            </w:pPr>
            <w:r w:rsidRPr="00302B0A">
              <w:rPr>
                <w:bCs/>
                <w:sz w:val="26"/>
                <w:szCs w:val="26"/>
              </w:rPr>
              <w:t>Операционный зал</w:t>
            </w:r>
          </w:p>
          <w:p w:rsidR="007B0335" w:rsidRPr="00302B0A" w:rsidRDefault="007B0335" w:rsidP="00244334">
            <w:pPr>
              <w:rPr>
                <w:bCs/>
                <w:sz w:val="26"/>
                <w:szCs w:val="26"/>
              </w:rPr>
            </w:pPr>
            <w:r w:rsidRPr="00302B0A">
              <w:rPr>
                <w:bCs/>
                <w:sz w:val="26"/>
                <w:szCs w:val="26"/>
              </w:rPr>
              <w:t>«ТЦ Башкортостан»</w:t>
            </w:r>
          </w:p>
          <w:p w:rsidR="007B0335" w:rsidRPr="00302B0A" w:rsidRDefault="007B0335" w:rsidP="00244334">
            <w:pPr>
              <w:ind w:firstLine="426"/>
              <w:rPr>
                <w:sz w:val="26"/>
                <w:szCs w:val="26"/>
              </w:rPr>
            </w:pP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35" w:rsidRDefault="007B0335" w:rsidP="00244334">
            <w:pPr>
              <w:rPr>
                <w:bCs/>
                <w:sz w:val="26"/>
                <w:szCs w:val="26"/>
              </w:rPr>
            </w:pPr>
            <w:r w:rsidRPr="00302B0A">
              <w:rPr>
                <w:bCs/>
                <w:sz w:val="26"/>
                <w:szCs w:val="26"/>
              </w:rPr>
              <w:t>450071,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302B0A">
              <w:rPr>
                <w:bCs/>
                <w:sz w:val="26"/>
                <w:szCs w:val="26"/>
              </w:rPr>
              <w:t>г. Уфа,</w:t>
            </w:r>
          </w:p>
          <w:p w:rsidR="007B0335" w:rsidRDefault="007B0335" w:rsidP="00244334">
            <w:pPr>
              <w:rPr>
                <w:bCs/>
                <w:sz w:val="26"/>
                <w:szCs w:val="26"/>
              </w:rPr>
            </w:pPr>
            <w:r w:rsidRPr="00302B0A">
              <w:rPr>
                <w:bCs/>
                <w:sz w:val="26"/>
                <w:szCs w:val="26"/>
              </w:rPr>
              <w:t xml:space="preserve">ул. Менделеева, </w:t>
            </w:r>
          </w:p>
          <w:p w:rsidR="007B0335" w:rsidRPr="0058478C" w:rsidRDefault="007B0335" w:rsidP="00244334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  <w:r w:rsidRPr="00302B0A">
              <w:rPr>
                <w:bCs/>
                <w:sz w:val="26"/>
                <w:szCs w:val="26"/>
              </w:rPr>
              <w:t>д. 205 А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 xml:space="preserve">Понедельник, вторник, четверг- воскресенье  </w:t>
            </w:r>
            <w:r>
              <w:rPr>
                <w:sz w:val="26"/>
                <w:szCs w:val="26"/>
              </w:rPr>
              <w:t xml:space="preserve"> </w:t>
            </w:r>
            <w:r w:rsidRPr="00302B0A">
              <w:rPr>
                <w:sz w:val="26"/>
                <w:szCs w:val="26"/>
              </w:rPr>
              <w:t>10.00-21.00</w:t>
            </w:r>
          </w:p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Среда 13.00-21.00</w:t>
            </w:r>
            <w:r>
              <w:rPr>
                <w:sz w:val="26"/>
                <w:szCs w:val="26"/>
              </w:rPr>
              <w:t xml:space="preserve"> </w:t>
            </w:r>
            <w:r w:rsidRPr="00302B0A">
              <w:rPr>
                <w:sz w:val="26"/>
                <w:szCs w:val="26"/>
              </w:rPr>
              <w:t>Без перерыва, без выходных</w:t>
            </w:r>
          </w:p>
        </w:tc>
      </w:tr>
      <w:tr w:rsidR="007B0335" w:rsidRPr="00302B0A" w:rsidTr="00244334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25.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35" w:rsidRPr="00302B0A" w:rsidRDefault="007B0335" w:rsidP="00244334">
            <w:pPr>
              <w:rPr>
                <w:bCs/>
                <w:sz w:val="26"/>
                <w:szCs w:val="26"/>
              </w:rPr>
            </w:pPr>
            <w:r w:rsidRPr="00302B0A">
              <w:rPr>
                <w:bCs/>
                <w:sz w:val="26"/>
                <w:szCs w:val="26"/>
              </w:rPr>
              <w:t>Операционный зал</w:t>
            </w:r>
          </w:p>
          <w:p w:rsidR="007B0335" w:rsidRPr="00302B0A" w:rsidRDefault="007B0335" w:rsidP="00244334">
            <w:pPr>
              <w:rPr>
                <w:bCs/>
                <w:sz w:val="26"/>
                <w:szCs w:val="26"/>
              </w:rPr>
            </w:pPr>
            <w:r w:rsidRPr="00302B0A">
              <w:rPr>
                <w:bCs/>
                <w:sz w:val="26"/>
                <w:szCs w:val="26"/>
              </w:rPr>
              <w:t>«50 лет СССР»</w:t>
            </w:r>
          </w:p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bCs/>
                <w:sz w:val="26"/>
                <w:szCs w:val="26"/>
              </w:rPr>
              <w:t>РГАУ МФЦ в Уфе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450059,</w:t>
            </w:r>
            <w:r>
              <w:rPr>
                <w:sz w:val="26"/>
                <w:szCs w:val="26"/>
              </w:rPr>
              <w:t xml:space="preserve"> </w:t>
            </w:r>
            <w:r w:rsidRPr="00302B0A">
              <w:rPr>
                <w:sz w:val="26"/>
                <w:szCs w:val="26"/>
              </w:rPr>
              <w:t>г. Уфа,</w:t>
            </w:r>
            <w:r w:rsidRPr="00302B0A">
              <w:rPr>
                <w:sz w:val="26"/>
                <w:szCs w:val="26"/>
              </w:rPr>
              <w:br/>
              <w:t xml:space="preserve"> ул. 50 лет СССР, 35/5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Понедельник 14.00-20.00;</w:t>
            </w:r>
          </w:p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 xml:space="preserve">Вторник-суббота </w:t>
            </w:r>
            <w:r>
              <w:rPr>
                <w:sz w:val="26"/>
                <w:szCs w:val="26"/>
              </w:rPr>
              <w:t xml:space="preserve">       </w:t>
            </w:r>
            <w:r w:rsidRPr="00302B0A">
              <w:rPr>
                <w:sz w:val="26"/>
                <w:szCs w:val="26"/>
              </w:rPr>
              <w:t>8.00-20.00</w:t>
            </w:r>
          </w:p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Без перерыва.</w:t>
            </w:r>
            <w:r>
              <w:rPr>
                <w:sz w:val="26"/>
                <w:szCs w:val="26"/>
              </w:rPr>
              <w:t xml:space="preserve"> </w:t>
            </w:r>
            <w:r w:rsidRPr="00302B0A">
              <w:rPr>
                <w:sz w:val="26"/>
                <w:szCs w:val="26"/>
              </w:rPr>
              <w:t>Воскресенье выходной</w:t>
            </w:r>
          </w:p>
        </w:tc>
      </w:tr>
      <w:tr w:rsidR="007B0335" w:rsidRPr="00302B0A" w:rsidTr="00244334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26.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35" w:rsidRPr="00302B0A" w:rsidRDefault="007B0335" w:rsidP="00244334">
            <w:pPr>
              <w:rPr>
                <w:bCs/>
                <w:sz w:val="26"/>
                <w:szCs w:val="26"/>
              </w:rPr>
            </w:pPr>
            <w:r w:rsidRPr="00302B0A">
              <w:rPr>
                <w:bCs/>
                <w:sz w:val="26"/>
                <w:szCs w:val="26"/>
              </w:rPr>
              <w:t>Филиал РГАУ МФЦ</w:t>
            </w:r>
          </w:p>
          <w:p w:rsidR="007B0335" w:rsidRPr="00302B0A" w:rsidRDefault="007B0335" w:rsidP="00244334">
            <w:pPr>
              <w:rPr>
                <w:bCs/>
                <w:sz w:val="26"/>
                <w:szCs w:val="26"/>
              </w:rPr>
            </w:pPr>
            <w:r w:rsidRPr="00302B0A">
              <w:rPr>
                <w:bCs/>
                <w:sz w:val="26"/>
                <w:szCs w:val="26"/>
              </w:rPr>
              <w:t>в г. Ишимбай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453215,г. Ишимбай,</w:t>
            </w:r>
          </w:p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ул. Гагарина, 1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Понедельник 14.00-20.00;</w:t>
            </w:r>
          </w:p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 xml:space="preserve">Вторник-суббота </w:t>
            </w:r>
            <w:r>
              <w:rPr>
                <w:sz w:val="26"/>
                <w:szCs w:val="26"/>
              </w:rPr>
              <w:t xml:space="preserve">      </w:t>
            </w:r>
            <w:r w:rsidRPr="00302B0A">
              <w:rPr>
                <w:sz w:val="26"/>
                <w:szCs w:val="26"/>
              </w:rPr>
              <w:t>8.00-20.00</w:t>
            </w:r>
          </w:p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Без перерыва.</w:t>
            </w:r>
          </w:p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Воскресенье выходной</w:t>
            </w:r>
          </w:p>
        </w:tc>
      </w:tr>
      <w:tr w:rsidR="007B0335" w:rsidRPr="00302B0A" w:rsidTr="00244334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27.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35" w:rsidRPr="00302B0A" w:rsidRDefault="007B0335" w:rsidP="00244334">
            <w:pPr>
              <w:rPr>
                <w:bCs/>
                <w:sz w:val="26"/>
                <w:szCs w:val="26"/>
              </w:rPr>
            </w:pPr>
            <w:r w:rsidRPr="00302B0A">
              <w:rPr>
                <w:bCs/>
                <w:sz w:val="26"/>
                <w:szCs w:val="26"/>
              </w:rPr>
              <w:t>Филиал РГАУ МФЦ,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302B0A">
              <w:rPr>
                <w:bCs/>
                <w:sz w:val="26"/>
                <w:szCs w:val="26"/>
              </w:rPr>
              <w:t>г. Учалы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453700,</w:t>
            </w:r>
            <w:r>
              <w:rPr>
                <w:sz w:val="26"/>
                <w:szCs w:val="26"/>
              </w:rPr>
              <w:t xml:space="preserve"> </w:t>
            </w:r>
            <w:r w:rsidRPr="00302B0A">
              <w:rPr>
                <w:sz w:val="26"/>
                <w:szCs w:val="26"/>
              </w:rPr>
              <w:t>г. Учалы,</w:t>
            </w:r>
          </w:p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ул. Карла Маркса, 1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Понедельник 14.00-20.00;</w:t>
            </w:r>
          </w:p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Вторник-суббота</w:t>
            </w:r>
            <w:r>
              <w:rPr>
                <w:sz w:val="26"/>
                <w:szCs w:val="26"/>
              </w:rPr>
              <w:t xml:space="preserve"> </w:t>
            </w:r>
            <w:r w:rsidRPr="00302B0A">
              <w:rPr>
                <w:sz w:val="26"/>
                <w:szCs w:val="26"/>
              </w:rPr>
              <w:t xml:space="preserve"> 8.00-20.00</w:t>
            </w:r>
          </w:p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Без перерыва.</w:t>
            </w:r>
          </w:p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Воскресенье выходной</w:t>
            </w:r>
          </w:p>
        </w:tc>
      </w:tr>
      <w:tr w:rsidR="007B0335" w:rsidRPr="00302B0A" w:rsidTr="00244334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28.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35" w:rsidRPr="00302B0A" w:rsidRDefault="007B0335" w:rsidP="00244334">
            <w:pPr>
              <w:rPr>
                <w:bCs/>
                <w:sz w:val="26"/>
                <w:szCs w:val="26"/>
              </w:rPr>
            </w:pPr>
            <w:r w:rsidRPr="00302B0A">
              <w:rPr>
                <w:bCs/>
                <w:sz w:val="26"/>
                <w:szCs w:val="26"/>
              </w:rPr>
              <w:t>Отделение РГАУ МФЦ,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302B0A">
              <w:rPr>
                <w:bCs/>
                <w:sz w:val="26"/>
                <w:szCs w:val="26"/>
              </w:rPr>
              <w:t>г. Бирск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452450,</w:t>
            </w:r>
            <w:r>
              <w:rPr>
                <w:sz w:val="26"/>
                <w:szCs w:val="26"/>
              </w:rPr>
              <w:t xml:space="preserve"> </w:t>
            </w:r>
            <w:r w:rsidRPr="00302B0A">
              <w:rPr>
                <w:sz w:val="26"/>
                <w:szCs w:val="26"/>
              </w:rPr>
              <w:t>г. Бирск,</w:t>
            </w:r>
          </w:p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ул. Корочкина, д. 4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Понедельник 14.00-20.00;</w:t>
            </w:r>
          </w:p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Вторник-суббота 8.00-20.00</w:t>
            </w:r>
          </w:p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Без перерыва.</w:t>
            </w:r>
          </w:p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Воскресенье выходной</w:t>
            </w:r>
          </w:p>
        </w:tc>
      </w:tr>
      <w:tr w:rsidR="007B0335" w:rsidRPr="00302B0A" w:rsidTr="00244334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29.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35" w:rsidRPr="00302B0A" w:rsidRDefault="007B0335" w:rsidP="00244334">
            <w:pPr>
              <w:rPr>
                <w:color w:val="000000"/>
                <w:sz w:val="26"/>
                <w:szCs w:val="26"/>
              </w:rPr>
            </w:pPr>
            <w:r w:rsidRPr="00302B0A">
              <w:rPr>
                <w:color w:val="000000"/>
                <w:sz w:val="26"/>
                <w:szCs w:val="26"/>
              </w:rPr>
              <w:t>Отделение</w:t>
            </w:r>
          </w:p>
          <w:p w:rsidR="007B0335" w:rsidRPr="00302B0A" w:rsidRDefault="007B0335" w:rsidP="00244334">
            <w:pPr>
              <w:rPr>
                <w:color w:val="000000"/>
                <w:sz w:val="26"/>
                <w:szCs w:val="26"/>
              </w:rPr>
            </w:pPr>
            <w:r w:rsidRPr="00302B0A">
              <w:rPr>
                <w:color w:val="000000"/>
                <w:sz w:val="26"/>
                <w:szCs w:val="26"/>
              </w:rPr>
              <w:t>РГАУ МФЦ</w:t>
            </w:r>
          </w:p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color w:val="000000"/>
                <w:sz w:val="26"/>
                <w:szCs w:val="26"/>
              </w:rPr>
              <w:t>в г. Стерлитамак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453124,</w:t>
            </w:r>
          </w:p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г. Стерлитамак,</w:t>
            </w:r>
          </w:p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ул. Мира, д. 18а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Понедельник 14.00-20.00;</w:t>
            </w:r>
          </w:p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Вторник-суббота</w:t>
            </w:r>
            <w:r>
              <w:rPr>
                <w:sz w:val="26"/>
                <w:szCs w:val="26"/>
              </w:rPr>
              <w:t xml:space="preserve"> </w:t>
            </w:r>
            <w:r w:rsidRPr="00302B0A">
              <w:rPr>
                <w:sz w:val="26"/>
                <w:szCs w:val="26"/>
              </w:rPr>
              <w:t>8.00-20.00</w:t>
            </w:r>
          </w:p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Без перерыва.</w:t>
            </w:r>
          </w:p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Воскресенье выходной</w:t>
            </w:r>
          </w:p>
        </w:tc>
      </w:tr>
      <w:tr w:rsidR="007B0335" w:rsidRPr="00302B0A" w:rsidTr="00244334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30.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35" w:rsidRPr="00302B0A" w:rsidRDefault="007B0335" w:rsidP="00244334">
            <w:pPr>
              <w:tabs>
                <w:tab w:val="left" w:pos="686"/>
              </w:tabs>
              <w:rPr>
                <w:color w:val="000000"/>
                <w:sz w:val="26"/>
                <w:szCs w:val="26"/>
              </w:rPr>
            </w:pPr>
            <w:r w:rsidRPr="00302B0A">
              <w:rPr>
                <w:color w:val="000000"/>
                <w:sz w:val="26"/>
                <w:szCs w:val="26"/>
              </w:rPr>
              <w:t>Отделение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302B0A">
              <w:rPr>
                <w:color w:val="000000"/>
                <w:sz w:val="26"/>
                <w:szCs w:val="26"/>
              </w:rPr>
              <w:t>РГАУ МФЦ</w:t>
            </w:r>
          </w:p>
          <w:p w:rsidR="007B0335" w:rsidRPr="00302B0A" w:rsidRDefault="007B0335" w:rsidP="00244334">
            <w:pPr>
              <w:rPr>
                <w:color w:val="000000"/>
                <w:sz w:val="26"/>
                <w:szCs w:val="26"/>
              </w:rPr>
            </w:pPr>
            <w:r w:rsidRPr="00302B0A">
              <w:rPr>
                <w:color w:val="000000"/>
                <w:sz w:val="26"/>
                <w:szCs w:val="26"/>
              </w:rPr>
              <w:t>с. Старобалтачево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35" w:rsidRPr="00302B0A" w:rsidRDefault="007B0335" w:rsidP="00244334">
            <w:pPr>
              <w:rPr>
                <w:color w:val="000000"/>
                <w:sz w:val="26"/>
                <w:szCs w:val="26"/>
              </w:rPr>
            </w:pPr>
            <w:r w:rsidRPr="00302B0A">
              <w:rPr>
                <w:color w:val="000000"/>
                <w:sz w:val="26"/>
                <w:szCs w:val="26"/>
              </w:rPr>
              <w:t>452980,</w:t>
            </w:r>
          </w:p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color w:val="000000"/>
                <w:sz w:val="26"/>
                <w:szCs w:val="26"/>
              </w:rPr>
              <w:t>с. Старобалтачево,                   ул. Советская, д. 51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Понедельник  9.00-20.00</w:t>
            </w:r>
          </w:p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 xml:space="preserve">Вторник </w:t>
            </w:r>
            <w:r>
              <w:rPr>
                <w:sz w:val="26"/>
                <w:szCs w:val="26"/>
              </w:rPr>
              <w:t>–</w:t>
            </w:r>
            <w:r w:rsidRPr="00302B0A">
              <w:rPr>
                <w:sz w:val="26"/>
                <w:szCs w:val="26"/>
              </w:rPr>
              <w:t xml:space="preserve"> пятница</w:t>
            </w:r>
            <w:r>
              <w:rPr>
                <w:sz w:val="26"/>
                <w:szCs w:val="26"/>
              </w:rPr>
              <w:t xml:space="preserve"> </w:t>
            </w:r>
            <w:r w:rsidRPr="00302B0A">
              <w:rPr>
                <w:sz w:val="26"/>
                <w:szCs w:val="26"/>
              </w:rPr>
              <w:t xml:space="preserve"> 9.00-19.00</w:t>
            </w:r>
          </w:p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Суббота 9.00-12.00</w:t>
            </w:r>
            <w:r>
              <w:rPr>
                <w:sz w:val="26"/>
                <w:szCs w:val="26"/>
              </w:rPr>
              <w:t xml:space="preserve"> </w:t>
            </w:r>
            <w:r w:rsidRPr="00302B0A">
              <w:rPr>
                <w:sz w:val="26"/>
                <w:szCs w:val="26"/>
              </w:rPr>
              <w:t>Без перерыва.</w:t>
            </w:r>
          </w:p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Воскресенье – выходной</w:t>
            </w:r>
          </w:p>
        </w:tc>
      </w:tr>
      <w:tr w:rsidR="007B0335" w:rsidRPr="00302B0A" w:rsidTr="00244334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31.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35" w:rsidRPr="00302B0A" w:rsidRDefault="007B0335" w:rsidP="00244334">
            <w:pPr>
              <w:rPr>
                <w:color w:val="000000"/>
                <w:sz w:val="26"/>
                <w:szCs w:val="26"/>
              </w:rPr>
            </w:pPr>
            <w:r w:rsidRPr="00302B0A">
              <w:rPr>
                <w:color w:val="000000"/>
                <w:sz w:val="26"/>
                <w:szCs w:val="26"/>
              </w:rPr>
              <w:t>Отделение                          РГАУ МФЦ                                    с. Аскарово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35" w:rsidRDefault="007B0335" w:rsidP="00244334">
            <w:pPr>
              <w:rPr>
                <w:color w:val="000000"/>
                <w:sz w:val="26"/>
                <w:szCs w:val="26"/>
              </w:rPr>
            </w:pPr>
            <w:r w:rsidRPr="00302B0A">
              <w:rPr>
                <w:color w:val="000000"/>
                <w:sz w:val="26"/>
                <w:szCs w:val="26"/>
              </w:rPr>
              <w:t>453620,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302B0A">
              <w:rPr>
                <w:color w:val="000000"/>
                <w:sz w:val="26"/>
                <w:szCs w:val="26"/>
              </w:rPr>
              <w:t>Абзелилов</w:t>
            </w:r>
            <w:r>
              <w:rPr>
                <w:color w:val="000000"/>
                <w:sz w:val="26"/>
                <w:szCs w:val="26"/>
              </w:rPr>
              <w:t>-</w:t>
            </w:r>
          </w:p>
          <w:p w:rsidR="007B0335" w:rsidRDefault="007B0335" w:rsidP="00244334">
            <w:pPr>
              <w:rPr>
                <w:color w:val="000000"/>
                <w:sz w:val="26"/>
                <w:szCs w:val="26"/>
              </w:rPr>
            </w:pPr>
            <w:r w:rsidRPr="00302B0A">
              <w:rPr>
                <w:color w:val="000000"/>
                <w:sz w:val="26"/>
                <w:szCs w:val="26"/>
              </w:rPr>
              <w:t>ский район,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302B0A">
              <w:rPr>
                <w:color w:val="000000"/>
                <w:sz w:val="26"/>
                <w:szCs w:val="26"/>
              </w:rPr>
              <w:t>с. Аска</w:t>
            </w:r>
            <w:r>
              <w:rPr>
                <w:color w:val="000000"/>
                <w:sz w:val="26"/>
                <w:szCs w:val="26"/>
              </w:rPr>
              <w:t>-</w:t>
            </w:r>
            <w:r w:rsidRPr="00302B0A">
              <w:rPr>
                <w:color w:val="000000"/>
                <w:sz w:val="26"/>
                <w:szCs w:val="26"/>
              </w:rPr>
              <w:t>рово,ул. Коммунис</w:t>
            </w:r>
            <w:r>
              <w:rPr>
                <w:color w:val="000000"/>
                <w:sz w:val="26"/>
                <w:szCs w:val="26"/>
              </w:rPr>
              <w:t>-</w:t>
            </w:r>
          </w:p>
          <w:p w:rsidR="007B0335" w:rsidRPr="00302B0A" w:rsidRDefault="007B0335" w:rsidP="00244334">
            <w:pPr>
              <w:rPr>
                <w:color w:val="000000"/>
                <w:sz w:val="26"/>
                <w:szCs w:val="26"/>
              </w:rPr>
            </w:pPr>
            <w:r w:rsidRPr="00302B0A">
              <w:rPr>
                <w:color w:val="000000"/>
                <w:sz w:val="26"/>
                <w:szCs w:val="26"/>
              </w:rPr>
              <w:t>тическая,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302B0A">
              <w:rPr>
                <w:color w:val="000000"/>
                <w:sz w:val="26"/>
                <w:szCs w:val="26"/>
              </w:rPr>
              <w:t>д. 7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Понедельник  9.00-20.00</w:t>
            </w:r>
          </w:p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 xml:space="preserve">Вторник </w:t>
            </w:r>
            <w:r>
              <w:rPr>
                <w:sz w:val="26"/>
                <w:szCs w:val="26"/>
              </w:rPr>
              <w:t>–</w:t>
            </w:r>
            <w:r w:rsidRPr="00302B0A">
              <w:rPr>
                <w:sz w:val="26"/>
                <w:szCs w:val="26"/>
              </w:rPr>
              <w:t xml:space="preserve"> пятница 9.00-19.00</w:t>
            </w:r>
          </w:p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Суббота 9.00-12.00</w:t>
            </w:r>
            <w:r>
              <w:rPr>
                <w:sz w:val="26"/>
                <w:szCs w:val="26"/>
              </w:rPr>
              <w:t xml:space="preserve"> </w:t>
            </w:r>
            <w:r w:rsidRPr="00302B0A">
              <w:rPr>
                <w:sz w:val="26"/>
                <w:szCs w:val="26"/>
              </w:rPr>
              <w:t>Без перерыва.</w:t>
            </w:r>
          </w:p>
          <w:p w:rsidR="007B0335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Воскресенье – выходной</w:t>
            </w:r>
          </w:p>
          <w:p w:rsidR="007B0335" w:rsidRDefault="007B0335" w:rsidP="00244334">
            <w:pPr>
              <w:rPr>
                <w:sz w:val="26"/>
                <w:szCs w:val="26"/>
              </w:rPr>
            </w:pPr>
          </w:p>
          <w:p w:rsidR="007B0335" w:rsidRDefault="007B0335" w:rsidP="00244334">
            <w:pPr>
              <w:rPr>
                <w:sz w:val="26"/>
                <w:szCs w:val="26"/>
              </w:rPr>
            </w:pPr>
          </w:p>
          <w:p w:rsidR="007B0335" w:rsidRDefault="007B0335" w:rsidP="00244334">
            <w:pPr>
              <w:rPr>
                <w:sz w:val="26"/>
                <w:szCs w:val="26"/>
              </w:rPr>
            </w:pPr>
          </w:p>
          <w:p w:rsidR="007B0335" w:rsidRPr="00302B0A" w:rsidRDefault="007B0335" w:rsidP="00244334">
            <w:pPr>
              <w:rPr>
                <w:sz w:val="26"/>
                <w:szCs w:val="26"/>
              </w:rPr>
            </w:pPr>
          </w:p>
        </w:tc>
      </w:tr>
      <w:tr w:rsidR="007B0335" w:rsidRPr="00302B0A" w:rsidTr="00244334">
        <w:trPr>
          <w:trHeight w:val="955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lastRenderedPageBreak/>
              <w:t>32.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35" w:rsidRPr="00302B0A" w:rsidRDefault="007B0335" w:rsidP="00244334">
            <w:pPr>
              <w:rPr>
                <w:color w:val="000000"/>
                <w:sz w:val="26"/>
                <w:szCs w:val="26"/>
              </w:rPr>
            </w:pPr>
            <w:r w:rsidRPr="00302B0A">
              <w:rPr>
                <w:color w:val="000000"/>
                <w:sz w:val="26"/>
                <w:szCs w:val="26"/>
              </w:rPr>
              <w:t>Отделение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302B0A">
              <w:rPr>
                <w:color w:val="000000"/>
                <w:sz w:val="26"/>
                <w:szCs w:val="26"/>
              </w:rPr>
              <w:t>РГАУ МФЦ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302B0A">
              <w:rPr>
                <w:color w:val="000000"/>
                <w:sz w:val="26"/>
                <w:szCs w:val="26"/>
              </w:rPr>
              <w:t>с. Зилаир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35" w:rsidRPr="00302B0A" w:rsidRDefault="007B0335" w:rsidP="00244334">
            <w:pPr>
              <w:rPr>
                <w:color w:val="000000"/>
                <w:sz w:val="26"/>
                <w:szCs w:val="26"/>
              </w:rPr>
            </w:pPr>
            <w:r w:rsidRPr="00302B0A">
              <w:rPr>
                <w:color w:val="000000"/>
                <w:sz w:val="26"/>
                <w:szCs w:val="26"/>
              </w:rPr>
              <w:t>453680,Зилаирский район,с. Зилаир,</w:t>
            </w:r>
          </w:p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color w:val="000000"/>
                <w:sz w:val="26"/>
                <w:szCs w:val="26"/>
              </w:rPr>
              <w:t>ул. Ленина, д.68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Понедельник  9.00-20.00</w:t>
            </w:r>
          </w:p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 xml:space="preserve">Вторник </w:t>
            </w:r>
            <w:r>
              <w:rPr>
                <w:sz w:val="26"/>
                <w:szCs w:val="26"/>
              </w:rPr>
              <w:t>–</w:t>
            </w:r>
            <w:r w:rsidRPr="00302B0A">
              <w:rPr>
                <w:sz w:val="26"/>
                <w:szCs w:val="26"/>
              </w:rPr>
              <w:t xml:space="preserve"> пятница</w:t>
            </w:r>
            <w:r>
              <w:rPr>
                <w:sz w:val="26"/>
                <w:szCs w:val="26"/>
              </w:rPr>
              <w:t xml:space="preserve"> </w:t>
            </w:r>
            <w:r w:rsidRPr="00302B0A">
              <w:rPr>
                <w:sz w:val="26"/>
                <w:szCs w:val="26"/>
              </w:rPr>
              <w:t xml:space="preserve"> 9.00-19.00</w:t>
            </w:r>
          </w:p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Суббота 9.00-12.00</w:t>
            </w:r>
            <w:r>
              <w:rPr>
                <w:sz w:val="26"/>
                <w:szCs w:val="26"/>
              </w:rPr>
              <w:t xml:space="preserve"> </w:t>
            </w:r>
            <w:r w:rsidRPr="00302B0A">
              <w:rPr>
                <w:sz w:val="26"/>
                <w:szCs w:val="26"/>
              </w:rPr>
              <w:t>Без перерыва.</w:t>
            </w:r>
          </w:p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Воскресенье – выходной</w:t>
            </w:r>
          </w:p>
        </w:tc>
      </w:tr>
      <w:tr w:rsidR="007B0335" w:rsidRPr="00302B0A" w:rsidTr="00244334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33.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35" w:rsidRPr="00302B0A" w:rsidRDefault="007B0335" w:rsidP="00244334">
            <w:pPr>
              <w:rPr>
                <w:color w:val="000000"/>
                <w:sz w:val="26"/>
                <w:szCs w:val="26"/>
              </w:rPr>
            </w:pPr>
            <w:r w:rsidRPr="00302B0A">
              <w:rPr>
                <w:color w:val="000000"/>
                <w:sz w:val="26"/>
                <w:szCs w:val="26"/>
              </w:rPr>
              <w:t>Отделение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302B0A">
              <w:rPr>
                <w:color w:val="000000"/>
                <w:sz w:val="26"/>
                <w:szCs w:val="26"/>
              </w:rPr>
              <w:t>РГАУ МФЦ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302B0A">
              <w:rPr>
                <w:color w:val="000000"/>
                <w:sz w:val="26"/>
                <w:szCs w:val="26"/>
              </w:rPr>
              <w:t>с. Бураево</w:t>
            </w:r>
          </w:p>
          <w:p w:rsidR="007B0335" w:rsidRPr="00302B0A" w:rsidRDefault="007B0335" w:rsidP="00244334">
            <w:pPr>
              <w:ind w:firstLine="426"/>
              <w:rPr>
                <w:color w:val="000000"/>
                <w:sz w:val="26"/>
                <w:szCs w:val="26"/>
              </w:rPr>
            </w:pP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35" w:rsidRDefault="007B0335" w:rsidP="00244334">
            <w:pPr>
              <w:rPr>
                <w:color w:val="000000"/>
                <w:sz w:val="26"/>
                <w:szCs w:val="26"/>
              </w:rPr>
            </w:pPr>
            <w:r w:rsidRPr="00302B0A">
              <w:rPr>
                <w:color w:val="000000"/>
                <w:sz w:val="26"/>
                <w:szCs w:val="26"/>
              </w:rPr>
              <w:t>452960,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302B0A">
              <w:rPr>
                <w:color w:val="000000"/>
                <w:sz w:val="26"/>
                <w:szCs w:val="26"/>
              </w:rPr>
              <w:t>Бураевский район,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302B0A">
              <w:rPr>
                <w:color w:val="000000"/>
                <w:sz w:val="26"/>
                <w:szCs w:val="26"/>
              </w:rPr>
              <w:t>с. Бураево,</w:t>
            </w:r>
          </w:p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color w:val="000000"/>
                <w:sz w:val="26"/>
                <w:szCs w:val="26"/>
              </w:rPr>
              <w:t>ул. Ленина, д.102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Понедельник  9.00-20.00</w:t>
            </w:r>
          </w:p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 xml:space="preserve">Вторник </w:t>
            </w:r>
            <w:r>
              <w:rPr>
                <w:sz w:val="26"/>
                <w:szCs w:val="26"/>
              </w:rPr>
              <w:t>–</w:t>
            </w:r>
            <w:r w:rsidRPr="00302B0A">
              <w:rPr>
                <w:sz w:val="26"/>
                <w:szCs w:val="26"/>
              </w:rPr>
              <w:t xml:space="preserve"> пятница</w:t>
            </w:r>
            <w:r>
              <w:rPr>
                <w:sz w:val="26"/>
                <w:szCs w:val="26"/>
              </w:rPr>
              <w:t xml:space="preserve"> </w:t>
            </w:r>
            <w:r w:rsidRPr="00302B0A">
              <w:rPr>
                <w:sz w:val="26"/>
                <w:szCs w:val="26"/>
              </w:rPr>
              <w:t>9.00-19.00</w:t>
            </w:r>
          </w:p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Суббота 9.00-12.00</w:t>
            </w:r>
            <w:r>
              <w:rPr>
                <w:sz w:val="26"/>
                <w:szCs w:val="26"/>
              </w:rPr>
              <w:t xml:space="preserve"> </w:t>
            </w:r>
            <w:r w:rsidRPr="00302B0A">
              <w:rPr>
                <w:sz w:val="26"/>
                <w:szCs w:val="26"/>
              </w:rPr>
              <w:t>Без перерыва.</w:t>
            </w:r>
          </w:p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Воскресенье – выходной</w:t>
            </w:r>
          </w:p>
        </w:tc>
      </w:tr>
      <w:tr w:rsidR="007B0335" w:rsidRPr="00302B0A" w:rsidTr="00244334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34.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35" w:rsidRPr="00302B0A" w:rsidRDefault="007B0335" w:rsidP="00244334">
            <w:pPr>
              <w:rPr>
                <w:color w:val="000000"/>
                <w:sz w:val="26"/>
                <w:szCs w:val="26"/>
              </w:rPr>
            </w:pPr>
            <w:r w:rsidRPr="00302B0A">
              <w:rPr>
                <w:color w:val="000000"/>
                <w:sz w:val="26"/>
                <w:szCs w:val="26"/>
              </w:rPr>
              <w:t>Отделение</w:t>
            </w:r>
            <w:r>
              <w:rPr>
                <w:color w:val="000000"/>
                <w:sz w:val="26"/>
                <w:szCs w:val="26"/>
              </w:rPr>
              <w:t xml:space="preserve">                                      </w:t>
            </w:r>
            <w:r w:rsidRPr="00302B0A">
              <w:rPr>
                <w:color w:val="000000"/>
                <w:sz w:val="26"/>
                <w:szCs w:val="26"/>
              </w:rPr>
              <w:t>РГАУ МФЦ</w:t>
            </w:r>
          </w:p>
          <w:p w:rsidR="007B0335" w:rsidRPr="00302B0A" w:rsidRDefault="007B0335" w:rsidP="00244334">
            <w:pPr>
              <w:rPr>
                <w:color w:val="000000"/>
                <w:sz w:val="26"/>
                <w:szCs w:val="26"/>
              </w:rPr>
            </w:pPr>
            <w:r w:rsidRPr="00302B0A">
              <w:rPr>
                <w:color w:val="000000"/>
                <w:sz w:val="26"/>
                <w:szCs w:val="26"/>
              </w:rPr>
              <w:t>с. Стерлибашево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35" w:rsidRPr="00302B0A" w:rsidRDefault="007B0335" w:rsidP="00244334">
            <w:pPr>
              <w:rPr>
                <w:color w:val="000000"/>
                <w:sz w:val="26"/>
                <w:szCs w:val="26"/>
              </w:rPr>
            </w:pPr>
            <w:r w:rsidRPr="00302B0A">
              <w:rPr>
                <w:color w:val="000000"/>
                <w:sz w:val="26"/>
                <w:szCs w:val="26"/>
              </w:rPr>
              <w:t>45</w:t>
            </w:r>
            <w:r>
              <w:rPr>
                <w:color w:val="000000"/>
                <w:sz w:val="26"/>
                <w:szCs w:val="26"/>
              </w:rPr>
              <w:t>3180, Стерлиба-шевский район, с.</w:t>
            </w:r>
            <w:r w:rsidRPr="00302B0A">
              <w:rPr>
                <w:color w:val="000000"/>
                <w:sz w:val="26"/>
                <w:szCs w:val="26"/>
              </w:rPr>
              <w:t>Стерлибашево,</w:t>
            </w:r>
          </w:p>
          <w:p w:rsidR="007B0335" w:rsidRPr="009340A4" w:rsidRDefault="007B0335" w:rsidP="00244334">
            <w:pPr>
              <w:rPr>
                <w:color w:val="000000"/>
                <w:sz w:val="26"/>
                <w:szCs w:val="26"/>
              </w:rPr>
            </w:pPr>
            <w:r w:rsidRPr="00302B0A">
              <w:rPr>
                <w:color w:val="000000"/>
                <w:sz w:val="26"/>
                <w:szCs w:val="26"/>
              </w:rPr>
              <w:t>ул. К. Маркса, д. 109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Понедельник  9.00-20.00</w:t>
            </w:r>
          </w:p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 xml:space="preserve">Вторник </w:t>
            </w:r>
            <w:r>
              <w:rPr>
                <w:sz w:val="26"/>
                <w:szCs w:val="26"/>
              </w:rPr>
              <w:t>–</w:t>
            </w:r>
            <w:r w:rsidRPr="00302B0A">
              <w:rPr>
                <w:sz w:val="26"/>
                <w:szCs w:val="26"/>
              </w:rPr>
              <w:t xml:space="preserve"> пятница 9.00-19.00</w:t>
            </w:r>
          </w:p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Суббота 9.00-12.00Без перерыва.</w:t>
            </w:r>
          </w:p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Воскресенье – выходной</w:t>
            </w:r>
          </w:p>
        </w:tc>
      </w:tr>
      <w:tr w:rsidR="007B0335" w:rsidRPr="00302B0A" w:rsidTr="00244334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35.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35" w:rsidRPr="00302B0A" w:rsidRDefault="007B0335" w:rsidP="00244334">
            <w:pPr>
              <w:rPr>
                <w:color w:val="000000"/>
                <w:sz w:val="26"/>
                <w:szCs w:val="26"/>
              </w:rPr>
            </w:pPr>
            <w:r w:rsidRPr="00302B0A">
              <w:rPr>
                <w:color w:val="000000"/>
                <w:sz w:val="26"/>
                <w:szCs w:val="26"/>
              </w:rPr>
              <w:t>Отделение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302B0A">
              <w:rPr>
                <w:color w:val="000000"/>
                <w:sz w:val="26"/>
                <w:szCs w:val="26"/>
              </w:rPr>
              <w:t>РГАУ МФЦ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302B0A">
              <w:rPr>
                <w:color w:val="000000"/>
                <w:sz w:val="26"/>
                <w:szCs w:val="26"/>
              </w:rPr>
              <w:t>с. Аскино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35" w:rsidRDefault="007B0335" w:rsidP="00244334">
            <w:pPr>
              <w:rPr>
                <w:color w:val="000000"/>
                <w:sz w:val="26"/>
                <w:szCs w:val="26"/>
              </w:rPr>
            </w:pPr>
            <w:r w:rsidRPr="00302B0A">
              <w:rPr>
                <w:color w:val="000000"/>
                <w:sz w:val="26"/>
                <w:szCs w:val="26"/>
              </w:rPr>
              <w:t>452880,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302B0A">
              <w:rPr>
                <w:color w:val="000000"/>
                <w:sz w:val="26"/>
                <w:szCs w:val="26"/>
              </w:rPr>
              <w:t>Аскинский район,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302B0A">
              <w:rPr>
                <w:color w:val="000000"/>
                <w:sz w:val="26"/>
                <w:szCs w:val="26"/>
              </w:rPr>
              <w:t xml:space="preserve">с. Аскино, </w:t>
            </w:r>
          </w:p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color w:val="000000"/>
                <w:sz w:val="26"/>
                <w:szCs w:val="26"/>
              </w:rPr>
              <w:t>ул. Советская, д. 15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Понедельник  9.00-20.00</w:t>
            </w:r>
          </w:p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 xml:space="preserve">Вторник </w:t>
            </w:r>
            <w:r>
              <w:rPr>
                <w:sz w:val="26"/>
                <w:szCs w:val="26"/>
              </w:rPr>
              <w:t>–</w:t>
            </w:r>
            <w:r w:rsidRPr="00302B0A">
              <w:rPr>
                <w:sz w:val="26"/>
                <w:szCs w:val="26"/>
              </w:rPr>
              <w:t xml:space="preserve"> пятница 9.00-19.00</w:t>
            </w:r>
          </w:p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Суббота 9.00-12.00</w:t>
            </w:r>
            <w:r>
              <w:rPr>
                <w:sz w:val="26"/>
                <w:szCs w:val="26"/>
              </w:rPr>
              <w:t xml:space="preserve"> </w:t>
            </w:r>
            <w:r w:rsidRPr="00302B0A">
              <w:rPr>
                <w:sz w:val="26"/>
                <w:szCs w:val="26"/>
              </w:rPr>
              <w:t>Без перерыва.</w:t>
            </w:r>
          </w:p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Воскресенье – выходной</w:t>
            </w:r>
          </w:p>
        </w:tc>
      </w:tr>
      <w:tr w:rsidR="007B0335" w:rsidRPr="00302B0A" w:rsidTr="00244334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36.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35" w:rsidRPr="00302B0A" w:rsidRDefault="007B0335" w:rsidP="00244334">
            <w:pPr>
              <w:rPr>
                <w:color w:val="000000"/>
                <w:sz w:val="26"/>
                <w:szCs w:val="26"/>
              </w:rPr>
            </w:pPr>
            <w:r w:rsidRPr="00302B0A">
              <w:rPr>
                <w:color w:val="000000"/>
                <w:sz w:val="26"/>
                <w:szCs w:val="26"/>
              </w:rPr>
              <w:t>Филиал РГАУ МФЦ</w:t>
            </w:r>
          </w:p>
          <w:p w:rsidR="007B0335" w:rsidRPr="00302B0A" w:rsidRDefault="007B0335" w:rsidP="00244334">
            <w:pPr>
              <w:rPr>
                <w:color w:val="000000"/>
                <w:sz w:val="26"/>
                <w:szCs w:val="26"/>
              </w:rPr>
            </w:pPr>
            <w:r w:rsidRPr="00302B0A">
              <w:rPr>
                <w:color w:val="000000"/>
                <w:sz w:val="26"/>
                <w:szCs w:val="26"/>
              </w:rPr>
              <w:t>ГО г. Салават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35" w:rsidRDefault="007B0335" w:rsidP="00244334">
            <w:pPr>
              <w:rPr>
                <w:color w:val="000000"/>
                <w:sz w:val="26"/>
                <w:szCs w:val="26"/>
              </w:rPr>
            </w:pPr>
            <w:r w:rsidRPr="00302B0A">
              <w:rPr>
                <w:color w:val="000000"/>
                <w:sz w:val="26"/>
                <w:szCs w:val="26"/>
              </w:rPr>
              <w:t xml:space="preserve">453261,г. Салават, </w:t>
            </w:r>
          </w:p>
          <w:p w:rsidR="007B0335" w:rsidRPr="00302B0A" w:rsidRDefault="007B0335" w:rsidP="00244334">
            <w:pPr>
              <w:rPr>
                <w:color w:val="000000"/>
                <w:sz w:val="26"/>
                <w:szCs w:val="26"/>
              </w:rPr>
            </w:pPr>
            <w:r w:rsidRPr="00302B0A">
              <w:rPr>
                <w:color w:val="000000"/>
                <w:sz w:val="26"/>
                <w:szCs w:val="26"/>
              </w:rPr>
              <w:t>ул. Ленина 11</w:t>
            </w:r>
          </w:p>
          <w:p w:rsidR="007B0335" w:rsidRPr="00302B0A" w:rsidRDefault="007B0335" w:rsidP="00244334">
            <w:pPr>
              <w:ind w:firstLine="426"/>
              <w:rPr>
                <w:color w:val="000000"/>
                <w:sz w:val="26"/>
                <w:szCs w:val="26"/>
              </w:rPr>
            </w:pP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Понедельник 14.00-20.00;</w:t>
            </w:r>
          </w:p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Вторник-суббота</w:t>
            </w:r>
            <w:r>
              <w:rPr>
                <w:sz w:val="26"/>
                <w:szCs w:val="26"/>
              </w:rPr>
              <w:t xml:space="preserve"> </w:t>
            </w:r>
            <w:r w:rsidRPr="00302B0A">
              <w:rPr>
                <w:sz w:val="26"/>
                <w:szCs w:val="26"/>
              </w:rPr>
              <w:t>8.00-20.00</w:t>
            </w:r>
          </w:p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Без перерыва.</w:t>
            </w:r>
          </w:p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Воскресенье выходной</w:t>
            </w:r>
          </w:p>
        </w:tc>
      </w:tr>
      <w:tr w:rsidR="007B0335" w:rsidRPr="00302B0A" w:rsidTr="00244334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37.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35" w:rsidRPr="00302B0A" w:rsidRDefault="007B0335" w:rsidP="00244334">
            <w:pPr>
              <w:rPr>
                <w:bCs/>
                <w:color w:val="000000"/>
                <w:sz w:val="26"/>
                <w:szCs w:val="26"/>
              </w:rPr>
            </w:pPr>
            <w:r w:rsidRPr="00302B0A">
              <w:rPr>
                <w:bCs/>
                <w:color w:val="000000"/>
                <w:sz w:val="26"/>
                <w:szCs w:val="26"/>
              </w:rPr>
              <w:t>Операционный зал</w:t>
            </w:r>
          </w:p>
          <w:p w:rsidR="007B0335" w:rsidRPr="00302B0A" w:rsidRDefault="007B0335" w:rsidP="00244334">
            <w:pPr>
              <w:rPr>
                <w:bCs/>
                <w:color w:val="000000"/>
                <w:sz w:val="26"/>
                <w:szCs w:val="26"/>
              </w:rPr>
            </w:pPr>
            <w:r w:rsidRPr="00302B0A">
              <w:rPr>
                <w:bCs/>
                <w:color w:val="000000"/>
                <w:sz w:val="26"/>
                <w:szCs w:val="26"/>
              </w:rPr>
              <w:t>«Сипайлово»</w:t>
            </w:r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302B0A">
              <w:rPr>
                <w:bCs/>
                <w:color w:val="000000"/>
                <w:sz w:val="26"/>
                <w:szCs w:val="26"/>
              </w:rPr>
              <w:t>РГАУ МФЦ в Уфе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35" w:rsidRPr="00302B0A" w:rsidRDefault="007B0335" w:rsidP="00244334">
            <w:pPr>
              <w:rPr>
                <w:color w:val="000000"/>
                <w:sz w:val="26"/>
                <w:szCs w:val="26"/>
              </w:rPr>
            </w:pPr>
            <w:r w:rsidRPr="00302B0A">
              <w:rPr>
                <w:color w:val="000000"/>
                <w:sz w:val="26"/>
                <w:szCs w:val="26"/>
              </w:rPr>
              <w:t>450073,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302B0A">
              <w:rPr>
                <w:color w:val="000000"/>
                <w:sz w:val="26"/>
                <w:szCs w:val="26"/>
              </w:rPr>
              <w:t>г. Уфа,</w:t>
            </w:r>
          </w:p>
          <w:p w:rsidR="007B0335" w:rsidRPr="00302B0A" w:rsidRDefault="007B0335" w:rsidP="00244334">
            <w:pPr>
              <w:rPr>
                <w:color w:val="000000"/>
                <w:sz w:val="26"/>
                <w:szCs w:val="26"/>
              </w:rPr>
            </w:pPr>
            <w:r w:rsidRPr="00302B0A">
              <w:rPr>
                <w:color w:val="000000"/>
                <w:sz w:val="26"/>
                <w:szCs w:val="26"/>
              </w:rPr>
              <w:t>ул. Бикбая, д. 44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Понедельник 14.00-20.00;</w:t>
            </w:r>
          </w:p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Вторник-суббота</w:t>
            </w:r>
            <w:r>
              <w:rPr>
                <w:sz w:val="26"/>
                <w:szCs w:val="26"/>
              </w:rPr>
              <w:t xml:space="preserve"> </w:t>
            </w:r>
            <w:r w:rsidRPr="00302B0A">
              <w:rPr>
                <w:sz w:val="26"/>
                <w:szCs w:val="26"/>
              </w:rPr>
              <w:t>8.00-20.00</w:t>
            </w:r>
          </w:p>
          <w:p w:rsidR="007B0335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Без перерыва.</w:t>
            </w:r>
            <w:r>
              <w:rPr>
                <w:sz w:val="26"/>
                <w:szCs w:val="26"/>
              </w:rPr>
              <w:t xml:space="preserve"> </w:t>
            </w:r>
          </w:p>
          <w:p w:rsidR="007B0335" w:rsidRPr="009340A4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Воскресенье выходной</w:t>
            </w:r>
          </w:p>
        </w:tc>
      </w:tr>
      <w:tr w:rsidR="007B0335" w:rsidRPr="00302B0A" w:rsidTr="00244334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38.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35" w:rsidRPr="00302B0A" w:rsidRDefault="007B0335" w:rsidP="00244334">
            <w:pPr>
              <w:rPr>
                <w:bCs/>
                <w:color w:val="000000"/>
                <w:sz w:val="26"/>
                <w:szCs w:val="26"/>
              </w:rPr>
            </w:pPr>
            <w:r w:rsidRPr="00302B0A">
              <w:rPr>
                <w:bCs/>
                <w:color w:val="000000"/>
                <w:sz w:val="26"/>
                <w:szCs w:val="26"/>
              </w:rPr>
              <w:t>Операционный зал</w:t>
            </w:r>
          </w:p>
          <w:p w:rsidR="007B0335" w:rsidRPr="00302B0A" w:rsidRDefault="007B0335" w:rsidP="00244334">
            <w:pPr>
              <w:rPr>
                <w:bCs/>
                <w:color w:val="000000"/>
                <w:sz w:val="26"/>
                <w:szCs w:val="26"/>
              </w:rPr>
            </w:pPr>
            <w:r w:rsidRPr="00302B0A">
              <w:rPr>
                <w:bCs/>
                <w:color w:val="000000"/>
                <w:sz w:val="26"/>
                <w:szCs w:val="26"/>
              </w:rPr>
              <w:t>«Инорс»</w:t>
            </w:r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302B0A">
              <w:rPr>
                <w:bCs/>
                <w:color w:val="000000"/>
                <w:sz w:val="26"/>
                <w:szCs w:val="26"/>
              </w:rPr>
              <w:t>РГАУ МФЦ в Уфе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35" w:rsidRPr="00302B0A" w:rsidRDefault="007B0335" w:rsidP="00244334">
            <w:pPr>
              <w:rPr>
                <w:color w:val="000000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450039, г"/>
              </w:smartTagPr>
              <w:r w:rsidRPr="00302B0A">
                <w:rPr>
                  <w:color w:val="000000"/>
                  <w:sz w:val="26"/>
                  <w:szCs w:val="26"/>
                </w:rPr>
                <w:t>450039, г</w:t>
              </w:r>
            </w:smartTag>
            <w:r w:rsidRPr="00302B0A">
              <w:rPr>
                <w:color w:val="000000"/>
                <w:sz w:val="26"/>
                <w:szCs w:val="26"/>
              </w:rPr>
              <w:t>. Уфа,</w:t>
            </w:r>
          </w:p>
          <w:p w:rsidR="007B0335" w:rsidRPr="00302B0A" w:rsidRDefault="007B0335" w:rsidP="00244334">
            <w:pPr>
              <w:rPr>
                <w:color w:val="000000"/>
                <w:sz w:val="26"/>
                <w:szCs w:val="26"/>
              </w:rPr>
            </w:pPr>
            <w:r w:rsidRPr="00302B0A">
              <w:rPr>
                <w:color w:val="000000"/>
                <w:sz w:val="26"/>
                <w:szCs w:val="26"/>
              </w:rPr>
              <w:t>ул. Георгия Мушникова, д. 17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Понедельник 14.00-20.00;</w:t>
            </w:r>
          </w:p>
          <w:p w:rsidR="007B0335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Вторник-суббота</w:t>
            </w:r>
            <w:r>
              <w:rPr>
                <w:sz w:val="26"/>
                <w:szCs w:val="26"/>
              </w:rPr>
              <w:t xml:space="preserve"> </w:t>
            </w:r>
            <w:r w:rsidRPr="00302B0A">
              <w:rPr>
                <w:sz w:val="26"/>
                <w:szCs w:val="26"/>
              </w:rPr>
              <w:t>8.00-20.00</w:t>
            </w:r>
          </w:p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Без перерыва.</w:t>
            </w:r>
          </w:p>
          <w:p w:rsidR="007B0335" w:rsidRPr="009340A4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Воскресенье выходной</w:t>
            </w:r>
          </w:p>
        </w:tc>
      </w:tr>
      <w:tr w:rsidR="007B0335" w:rsidRPr="00302B0A" w:rsidTr="00244334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39.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35" w:rsidRPr="00302B0A" w:rsidRDefault="007B0335" w:rsidP="00244334">
            <w:pPr>
              <w:rPr>
                <w:bCs/>
                <w:color w:val="000000"/>
                <w:sz w:val="26"/>
                <w:szCs w:val="26"/>
              </w:rPr>
            </w:pPr>
            <w:r w:rsidRPr="00302B0A">
              <w:rPr>
                <w:bCs/>
                <w:color w:val="000000"/>
                <w:sz w:val="26"/>
                <w:szCs w:val="26"/>
              </w:rPr>
              <w:t>Филиал  РГАУ МФЦ                                   в г. Благовещенск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35" w:rsidRPr="00302B0A" w:rsidRDefault="007B0335" w:rsidP="00244334">
            <w:pPr>
              <w:rPr>
                <w:color w:val="000000"/>
                <w:sz w:val="26"/>
                <w:szCs w:val="26"/>
              </w:rPr>
            </w:pPr>
            <w:r w:rsidRPr="00302B0A">
              <w:rPr>
                <w:color w:val="000000"/>
                <w:sz w:val="26"/>
                <w:szCs w:val="26"/>
              </w:rPr>
              <w:t>453430,</w:t>
            </w:r>
          </w:p>
          <w:p w:rsidR="007B0335" w:rsidRPr="00302B0A" w:rsidRDefault="007B0335" w:rsidP="00244334">
            <w:pPr>
              <w:rPr>
                <w:color w:val="000000"/>
                <w:sz w:val="26"/>
                <w:szCs w:val="26"/>
              </w:rPr>
            </w:pPr>
            <w:r w:rsidRPr="00302B0A">
              <w:rPr>
                <w:color w:val="000000"/>
                <w:sz w:val="26"/>
                <w:szCs w:val="26"/>
              </w:rPr>
              <w:t>г. Благовещенск,</w:t>
            </w:r>
          </w:p>
          <w:p w:rsidR="007B0335" w:rsidRPr="00302B0A" w:rsidRDefault="007B0335" w:rsidP="00244334">
            <w:pPr>
              <w:rPr>
                <w:color w:val="000000"/>
                <w:sz w:val="26"/>
                <w:szCs w:val="26"/>
              </w:rPr>
            </w:pPr>
            <w:r w:rsidRPr="00302B0A">
              <w:rPr>
                <w:color w:val="000000"/>
                <w:sz w:val="26"/>
                <w:szCs w:val="26"/>
              </w:rPr>
              <w:t>ул. Кирова, д. 1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35" w:rsidRPr="00302B0A" w:rsidRDefault="007B0335" w:rsidP="00244334">
            <w:pPr>
              <w:rPr>
                <w:color w:val="000000"/>
                <w:sz w:val="26"/>
                <w:szCs w:val="26"/>
              </w:rPr>
            </w:pPr>
            <w:r w:rsidRPr="00302B0A">
              <w:rPr>
                <w:color w:val="000000"/>
                <w:sz w:val="26"/>
                <w:szCs w:val="26"/>
              </w:rPr>
              <w:t>Понедельник 14.00-20.00;</w:t>
            </w:r>
          </w:p>
          <w:p w:rsidR="007B0335" w:rsidRPr="00302B0A" w:rsidRDefault="007B0335" w:rsidP="00244334">
            <w:pPr>
              <w:rPr>
                <w:color w:val="000000"/>
                <w:sz w:val="26"/>
                <w:szCs w:val="26"/>
              </w:rPr>
            </w:pPr>
            <w:r w:rsidRPr="00302B0A">
              <w:rPr>
                <w:color w:val="000000"/>
                <w:sz w:val="26"/>
                <w:szCs w:val="26"/>
              </w:rPr>
              <w:t>Вторник-суббота 8.00-20.00</w:t>
            </w:r>
          </w:p>
          <w:p w:rsidR="007B0335" w:rsidRPr="00302B0A" w:rsidRDefault="007B0335" w:rsidP="00244334">
            <w:pPr>
              <w:rPr>
                <w:color w:val="000000"/>
                <w:sz w:val="26"/>
                <w:szCs w:val="26"/>
              </w:rPr>
            </w:pPr>
            <w:r w:rsidRPr="00302B0A">
              <w:rPr>
                <w:color w:val="000000"/>
                <w:sz w:val="26"/>
                <w:szCs w:val="26"/>
              </w:rPr>
              <w:t>Без перерыва.</w:t>
            </w:r>
          </w:p>
          <w:p w:rsidR="007B0335" w:rsidRPr="00302B0A" w:rsidRDefault="007B0335" w:rsidP="00244334">
            <w:pPr>
              <w:rPr>
                <w:color w:val="000000"/>
                <w:sz w:val="26"/>
                <w:szCs w:val="26"/>
              </w:rPr>
            </w:pPr>
            <w:r w:rsidRPr="00302B0A">
              <w:rPr>
                <w:color w:val="000000"/>
                <w:sz w:val="26"/>
                <w:szCs w:val="26"/>
              </w:rPr>
              <w:t>Воскресенье выходной</w:t>
            </w:r>
          </w:p>
        </w:tc>
      </w:tr>
      <w:tr w:rsidR="007B0335" w:rsidRPr="00302B0A" w:rsidTr="00244334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40.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35" w:rsidRPr="00302B0A" w:rsidRDefault="007B0335" w:rsidP="00244334">
            <w:pPr>
              <w:rPr>
                <w:bCs/>
                <w:color w:val="000000"/>
                <w:sz w:val="26"/>
                <w:szCs w:val="26"/>
              </w:rPr>
            </w:pPr>
            <w:r w:rsidRPr="00302B0A">
              <w:rPr>
                <w:bCs/>
                <w:color w:val="000000"/>
                <w:sz w:val="26"/>
                <w:szCs w:val="26"/>
              </w:rPr>
              <w:t>Отделение РГАУ МФЦ с. Красноусольский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35" w:rsidRDefault="007B0335" w:rsidP="00244334">
            <w:pPr>
              <w:rPr>
                <w:color w:val="000000"/>
                <w:sz w:val="26"/>
                <w:szCs w:val="26"/>
              </w:rPr>
            </w:pPr>
            <w:r w:rsidRPr="00302B0A">
              <w:rPr>
                <w:color w:val="000000"/>
                <w:sz w:val="26"/>
                <w:szCs w:val="26"/>
              </w:rPr>
              <w:t>453050,</w:t>
            </w:r>
          </w:p>
          <w:p w:rsidR="007B0335" w:rsidRPr="00302B0A" w:rsidRDefault="007B0335" w:rsidP="00244334">
            <w:pPr>
              <w:rPr>
                <w:color w:val="000000"/>
                <w:sz w:val="26"/>
                <w:szCs w:val="26"/>
              </w:rPr>
            </w:pPr>
            <w:r w:rsidRPr="00302B0A">
              <w:rPr>
                <w:color w:val="000000"/>
                <w:sz w:val="26"/>
                <w:szCs w:val="26"/>
              </w:rPr>
              <w:t>Гафурийский район,</w:t>
            </w:r>
          </w:p>
          <w:p w:rsidR="007B0335" w:rsidRPr="00302B0A" w:rsidRDefault="007B0335" w:rsidP="00244334">
            <w:pPr>
              <w:rPr>
                <w:color w:val="000000"/>
                <w:sz w:val="26"/>
                <w:szCs w:val="26"/>
              </w:rPr>
            </w:pPr>
            <w:r w:rsidRPr="00302B0A">
              <w:rPr>
                <w:color w:val="000000"/>
                <w:sz w:val="26"/>
                <w:szCs w:val="26"/>
              </w:rPr>
              <w:t>с. Красноусольский,</w:t>
            </w:r>
          </w:p>
          <w:p w:rsidR="007B0335" w:rsidRPr="00302B0A" w:rsidRDefault="007B0335" w:rsidP="00244334">
            <w:pPr>
              <w:rPr>
                <w:color w:val="000000"/>
                <w:sz w:val="26"/>
                <w:szCs w:val="26"/>
              </w:rPr>
            </w:pPr>
            <w:r w:rsidRPr="00302B0A">
              <w:rPr>
                <w:color w:val="000000"/>
                <w:sz w:val="26"/>
                <w:szCs w:val="26"/>
              </w:rPr>
              <w:t>ул. Октябрьская, 2а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Понедельник  9.00-20.00</w:t>
            </w:r>
          </w:p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Вторник - пятница 9.00-19.00</w:t>
            </w:r>
          </w:p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Суббота 9.00-12.00</w:t>
            </w:r>
            <w:r>
              <w:rPr>
                <w:sz w:val="26"/>
                <w:szCs w:val="26"/>
              </w:rPr>
              <w:t xml:space="preserve"> </w:t>
            </w:r>
            <w:r w:rsidRPr="00302B0A">
              <w:rPr>
                <w:sz w:val="26"/>
                <w:szCs w:val="26"/>
              </w:rPr>
              <w:t>Без перерыва.</w:t>
            </w:r>
          </w:p>
          <w:p w:rsidR="007B0335" w:rsidRPr="00302B0A" w:rsidRDefault="007B0335" w:rsidP="00244334">
            <w:pPr>
              <w:rPr>
                <w:color w:val="000000"/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Воскресенье – выходной</w:t>
            </w:r>
          </w:p>
        </w:tc>
      </w:tr>
      <w:tr w:rsidR="007B0335" w:rsidRPr="00302B0A" w:rsidTr="00244334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41.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35" w:rsidRPr="00302B0A" w:rsidRDefault="007B0335" w:rsidP="00244334">
            <w:pPr>
              <w:rPr>
                <w:bCs/>
                <w:sz w:val="26"/>
                <w:szCs w:val="26"/>
              </w:rPr>
            </w:pPr>
            <w:r w:rsidRPr="00302B0A">
              <w:rPr>
                <w:bCs/>
                <w:sz w:val="26"/>
                <w:szCs w:val="26"/>
              </w:rPr>
              <w:t>Отделение РГАУ МФЦ</w:t>
            </w:r>
            <w:r>
              <w:rPr>
                <w:bCs/>
                <w:sz w:val="26"/>
                <w:szCs w:val="26"/>
              </w:rPr>
              <w:t xml:space="preserve"> с. Больше-</w:t>
            </w:r>
            <w:r w:rsidRPr="00302B0A">
              <w:rPr>
                <w:bCs/>
                <w:sz w:val="26"/>
                <w:szCs w:val="26"/>
              </w:rPr>
              <w:t>устьикинское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35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452550,</w:t>
            </w:r>
            <w:r>
              <w:rPr>
                <w:sz w:val="26"/>
                <w:szCs w:val="26"/>
              </w:rPr>
              <w:t xml:space="preserve"> Мечетлин-</w:t>
            </w:r>
          </w:p>
          <w:p w:rsidR="007B0335" w:rsidRPr="009340A4" w:rsidRDefault="007B0335" w:rsidP="002443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ски</w:t>
            </w:r>
            <w:r w:rsidRPr="00302B0A">
              <w:rPr>
                <w:sz w:val="26"/>
                <w:szCs w:val="26"/>
              </w:rPr>
              <w:t>й район</w:t>
            </w:r>
            <w:r>
              <w:rPr>
                <w:sz w:val="26"/>
                <w:szCs w:val="26"/>
              </w:rPr>
              <w:t xml:space="preserve">, </w:t>
            </w:r>
            <w:r w:rsidRPr="00302B0A">
              <w:rPr>
                <w:bCs/>
                <w:sz w:val="26"/>
                <w:szCs w:val="26"/>
              </w:rPr>
              <w:t>с. Боль</w:t>
            </w:r>
            <w:r>
              <w:rPr>
                <w:bCs/>
                <w:sz w:val="26"/>
                <w:szCs w:val="26"/>
              </w:rPr>
              <w:t>-</w:t>
            </w:r>
            <w:r w:rsidRPr="00302B0A">
              <w:rPr>
                <w:bCs/>
                <w:sz w:val="26"/>
                <w:szCs w:val="26"/>
              </w:rPr>
              <w:t>шеустьикинское,</w:t>
            </w:r>
          </w:p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bCs/>
                <w:sz w:val="26"/>
                <w:szCs w:val="26"/>
              </w:rPr>
              <w:t>ул. Ленина, д. 26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Понедельник  9.00-20.00</w:t>
            </w:r>
          </w:p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Вторник - пятница 9.00-19.00</w:t>
            </w:r>
          </w:p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Суббота 9.00-12.00</w:t>
            </w:r>
            <w:r>
              <w:rPr>
                <w:sz w:val="26"/>
                <w:szCs w:val="26"/>
              </w:rPr>
              <w:t xml:space="preserve"> </w:t>
            </w:r>
            <w:r w:rsidRPr="00302B0A">
              <w:rPr>
                <w:sz w:val="26"/>
                <w:szCs w:val="26"/>
              </w:rPr>
              <w:t>Без перерыва.</w:t>
            </w:r>
          </w:p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Воскресенье – выходной</w:t>
            </w:r>
          </w:p>
        </w:tc>
      </w:tr>
      <w:tr w:rsidR="007B0335" w:rsidRPr="00302B0A" w:rsidTr="00244334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42.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35" w:rsidRPr="00302B0A" w:rsidRDefault="007B0335" w:rsidP="00244334">
            <w:pPr>
              <w:rPr>
                <w:bCs/>
                <w:sz w:val="26"/>
                <w:szCs w:val="26"/>
              </w:rPr>
            </w:pPr>
            <w:r w:rsidRPr="00302B0A">
              <w:rPr>
                <w:bCs/>
                <w:sz w:val="26"/>
                <w:szCs w:val="26"/>
              </w:rPr>
              <w:t>Отделение РГАУ МФЦ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302B0A">
              <w:rPr>
                <w:bCs/>
                <w:sz w:val="26"/>
                <w:szCs w:val="26"/>
              </w:rPr>
              <w:t>ГО г. Агидель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452920,г. Агидель,</w:t>
            </w:r>
          </w:p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ул. Первых строителей, д. 7а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Понедельник  9.00-20.00</w:t>
            </w:r>
          </w:p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Вторник, четверг, пятница 9.00-19.00</w:t>
            </w:r>
            <w:r>
              <w:rPr>
                <w:sz w:val="26"/>
                <w:szCs w:val="26"/>
              </w:rPr>
              <w:t xml:space="preserve"> </w:t>
            </w:r>
            <w:r w:rsidRPr="00302B0A">
              <w:rPr>
                <w:sz w:val="26"/>
                <w:szCs w:val="26"/>
              </w:rPr>
              <w:t>Среда 11.00-19.00</w:t>
            </w:r>
          </w:p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Суббота 9.00-12.00</w:t>
            </w:r>
            <w:r>
              <w:rPr>
                <w:sz w:val="26"/>
                <w:szCs w:val="26"/>
              </w:rPr>
              <w:t xml:space="preserve"> </w:t>
            </w:r>
            <w:r w:rsidRPr="00302B0A">
              <w:rPr>
                <w:sz w:val="26"/>
                <w:szCs w:val="26"/>
              </w:rPr>
              <w:t>Без перерыва.</w:t>
            </w:r>
          </w:p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Воскресенье – выходной</w:t>
            </w:r>
          </w:p>
        </w:tc>
      </w:tr>
      <w:tr w:rsidR="007B0335" w:rsidRPr="00302B0A" w:rsidTr="00244334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43.</w:t>
            </w:r>
          </w:p>
          <w:p w:rsidR="007B0335" w:rsidRPr="00302B0A" w:rsidRDefault="007B0335" w:rsidP="00244334">
            <w:pPr>
              <w:ind w:firstLine="426"/>
              <w:rPr>
                <w:sz w:val="26"/>
                <w:szCs w:val="26"/>
              </w:rPr>
            </w:pP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35" w:rsidRPr="00302B0A" w:rsidRDefault="007B0335" w:rsidP="00244334">
            <w:pPr>
              <w:rPr>
                <w:bCs/>
                <w:sz w:val="26"/>
                <w:szCs w:val="26"/>
              </w:rPr>
            </w:pPr>
            <w:r w:rsidRPr="00302B0A">
              <w:rPr>
                <w:bCs/>
                <w:sz w:val="26"/>
                <w:szCs w:val="26"/>
              </w:rPr>
              <w:t>Отделение РГАУ МФЦ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302B0A">
              <w:rPr>
                <w:bCs/>
                <w:sz w:val="26"/>
                <w:szCs w:val="26"/>
              </w:rPr>
              <w:t>в г. Баймак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35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453630,</w:t>
            </w:r>
            <w:r>
              <w:rPr>
                <w:sz w:val="26"/>
                <w:szCs w:val="26"/>
              </w:rPr>
              <w:t xml:space="preserve"> Баймакский</w:t>
            </w:r>
          </w:p>
          <w:p w:rsidR="007B0335" w:rsidRPr="00302B0A" w:rsidRDefault="007B0335" w:rsidP="002443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райо</w:t>
            </w:r>
            <w:r w:rsidRPr="00302B0A"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 xml:space="preserve">, </w:t>
            </w:r>
            <w:r w:rsidRPr="00302B0A">
              <w:rPr>
                <w:sz w:val="26"/>
                <w:szCs w:val="26"/>
              </w:rPr>
              <w:t>г. Баймак,</w:t>
            </w:r>
          </w:p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ул. С. Юлаева, д. 32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Понедельник-пятница  9.00-18.00;</w:t>
            </w:r>
          </w:p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Суббота 10.00-14.00</w:t>
            </w:r>
            <w:r>
              <w:rPr>
                <w:sz w:val="26"/>
                <w:szCs w:val="26"/>
              </w:rPr>
              <w:t xml:space="preserve"> </w:t>
            </w:r>
            <w:r w:rsidRPr="00302B0A">
              <w:rPr>
                <w:sz w:val="26"/>
                <w:szCs w:val="26"/>
              </w:rPr>
              <w:t>Без перерыва.</w:t>
            </w:r>
          </w:p>
          <w:p w:rsidR="007B0335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 xml:space="preserve">Воскресенье </w:t>
            </w:r>
            <w:r>
              <w:rPr>
                <w:sz w:val="26"/>
                <w:szCs w:val="26"/>
              </w:rPr>
              <w:t>–</w:t>
            </w:r>
            <w:r w:rsidRPr="00302B0A">
              <w:rPr>
                <w:sz w:val="26"/>
                <w:szCs w:val="26"/>
              </w:rPr>
              <w:t xml:space="preserve"> выходной</w:t>
            </w:r>
          </w:p>
          <w:p w:rsidR="007B0335" w:rsidRDefault="007B0335" w:rsidP="00244334">
            <w:pPr>
              <w:rPr>
                <w:sz w:val="26"/>
                <w:szCs w:val="26"/>
              </w:rPr>
            </w:pPr>
          </w:p>
          <w:p w:rsidR="007B0335" w:rsidRDefault="007B0335" w:rsidP="00244334">
            <w:pPr>
              <w:rPr>
                <w:sz w:val="26"/>
                <w:szCs w:val="26"/>
              </w:rPr>
            </w:pPr>
          </w:p>
          <w:p w:rsidR="007B0335" w:rsidRDefault="007B0335" w:rsidP="00244334">
            <w:pPr>
              <w:rPr>
                <w:sz w:val="26"/>
                <w:szCs w:val="26"/>
              </w:rPr>
            </w:pPr>
          </w:p>
          <w:p w:rsidR="007B0335" w:rsidRDefault="007B0335" w:rsidP="00244334">
            <w:pPr>
              <w:rPr>
                <w:sz w:val="26"/>
                <w:szCs w:val="26"/>
              </w:rPr>
            </w:pPr>
          </w:p>
          <w:p w:rsidR="007B0335" w:rsidRDefault="007B0335" w:rsidP="00244334">
            <w:pPr>
              <w:rPr>
                <w:sz w:val="26"/>
                <w:szCs w:val="26"/>
              </w:rPr>
            </w:pPr>
          </w:p>
          <w:p w:rsidR="007B0335" w:rsidRPr="00302B0A" w:rsidRDefault="007B0335" w:rsidP="00244334">
            <w:pPr>
              <w:rPr>
                <w:sz w:val="26"/>
                <w:szCs w:val="26"/>
              </w:rPr>
            </w:pPr>
          </w:p>
        </w:tc>
      </w:tr>
      <w:tr w:rsidR="007B0335" w:rsidRPr="00302B0A" w:rsidTr="00244334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lastRenderedPageBreak/>
              <w:t>44.</w:t>
            </w:r>
          </w:p>
          <w:p w:rsidR="007B0335" w:rsidRPr="00302B0A" w:rsidRDefault="007B0335" w:rsidP="00244334">
            <w:pPr>
              <w:ind w:firstLine="426"/>
              <w:rPr>
                <w:sz w:val="26"/>
                <w:szCs w:val="26"/>
              </w:rPr>
            </w:pP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35" w:rsidRPr="00302B0A" w:rsidRDefault="007B0335" w:rsidP="00244334">
            <w:pPr>
              <w:rPr>
                <w:bCs/>
                <w:sz w:val="26"/>
                <w:szCs w:val="26"/>
              </w:rPr>
            </w:pPr>
            <w:r w:rsidRPr="00302B0A">
              <w:rPr>
                <w:bCs/>
                <w:sz w:val="26"/>
                <w:szCs w:val="26"/>
              </w:rPr>
              <w:t>ЗАТО Межгорье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453571,</w:t>
            </w:r>
            <w:r>
              <w:rPr>
                <w:sz w:val="26"/>
                <w:szCs w:val="26"/>
              </w:rPr>
              <w:t xml:space="preserve"> Белорецкий райо</w:t>
            </w:r>
            <w:r w:rsidRPr="00302B0A">
              <w:rPr>
                <w:sz w:val="26"/>
                <w:szCs w:val="26"/>
              </w:rPr>
              <w:t>н,</w:t>
            </w:r>
            <w:r>
              <w:rPr>
                <w:sz w:val="26"/>
                <w:szCs w:val="26"/>
              </w:rPr>
              <w:t xml:space="preserve"> </w:t>
            </w:r>
            <w:r w:rsidRPr="00302B0A">
              <w:rPr>
                <w:sz w:val="26"/>
                <w:szCs w:val="26"/>
              </w:rPr>
              <w:t>г. Межгорье, ул. 40 лет Победы, д. 60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Понедельник  9.00-20.00</w:t>
            </w:r>
          </w:p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Вторник, четверг, пятница 9.00-19.00</w:t>
            </w:r>
            <w:r>
              <w:rPr>
                <w:sz w:val="26"/>
                <w:szCs w:val="26"/>
              </w:rPr>
              <w:t xml:space="preserve"> </w:t>
            </w:r>
            <w:r w:rsidRPr="00302B0A">
              <w:rPr>
                <w:sz w:val="26"/>
                <w:szCs w:val="26"/>
              </w:rPr>
              <w:t>Среда 11.00-19.00</w:t>
            </w:r>
          </w:p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Суббота 9.00-12.00</w:t>
            </w:r>
            <w:r>
              <w:rPr>
                <w:sz w:val="26"/>
                <w:szCs w:val="26"/>
              </w:rPr>
              <w:t xml:space="preserve"> </w:t>
            </w:r>
            <w:r w:rsidRPr="00302B0A">
              <w:rPr>
                <w:sz w:val="26"/>
                <w:szCs w:val="26"/>
              </w:rPr>
              <w:t>Без перерыва.</w:t>
            </w:r>
          </w:p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Воскресенье – выходной</w:t>
            </w:r>
          </w:p>
        </w:tc>
      </w:tr>
      <w:tr w:rsidR="007B0335" w:rsidRPr="00302B0A" w:rsidTr="00244334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45.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35" w:rsidRPr="00302B0A" w:rsidRDefault="007B0335" w:rsidP="00244334">
            <w:pPr>
              <w:rPr>
                <w:bCs/>
                <w:sz w:val="26"/>
                <w:szCs w:val="26"/>
              </w:rPr>
            </w:pPr>
            <w:r w:rsidRPr="00302B0A">
              <w:rPr>
                <w:bCs/>
                <w:sz w:val="26"/>
                <w:szCs w:val="26"/>
              </w:rPr>
              <w:t>Отделение РГАУ МФЦ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302B0A">
              <w:rPr>
                <w:bCs/>
                <w:sz w:val="26"/>
                <w:szCs w:val="26"/>
              </w:rPr>
              <w:t>с. Раевский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452120,</w:t>
            </w:r>
            <w:r>
              <w:rPr>
                <w:sz w:val="26"/>
                <w:szCs w:val="26"/>
              </w:rPr>
              <w:t xml:space="preserve"> Альшеевский райо</w:t>
            </w:r>
            <w:r w:rsidRPr="00302B0A">
              <w:rPr>
                <w:sz w:val="26"/>
                <w:szCs w:val="26"/>
              </w:rPr>
              <w:t>н,</w:t>
            </w:r>
          </w:p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с. Раевский,</w:t>
            </w:r>
          </w:p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ул. Ленина, д. 111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Понедельник  9.00-20.00</w:t>
            </w:r>
          </w:p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Вторник, четверг, пятница 9.00-19.00</w:t>
            </w:r>
            <w:r>
              <w:rPr>
                <w:sz w:val="26"/>
                <w:szCs w:val="26"/>
              </w:rPr>
              <w:t xml:space="preserve"> </w:t>
            </w:r>
            <w:r w:rsidRPr="00302B0A">
              <w:rPr>
                <w:sz w:val="26"/>
                <w:szCs w:val="26"/>
              </w:rPr>
              <w:t>Среда 11.00-19.00</w:t>
            </w:r>
          </w:p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Суббота 9.00-12.00</w:t>
            </w:r>
            <w:r>
              <w:rPr>
                <w:sz w:val="26"/>
                <w:szCs w:val="26"/>
              </w:rPr>
              <w:t xml:space="preserve"> </w:t>
            </w:r>
            <w:r w:rsidRPr="00302B0A">
              <w:rPr>
                <w:sz w:val="26"/>
                <w:szCs w:val="26"/>
              </w:rPr>
              <w:t>Без перерыва.</w:t>
            </w:r>
          </w:p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Воскресенье – выходной</w:t>
            </w:r>
          </w:p>
        </w:tc>
      </w:tr>
      <w:tr w:rsidR="007B0335" w:rsidRPr="00302B0A" w:rsidTr="00244334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46.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35" w:rsidRPr="00302B0A" w:rsidRDefault="007B0335" w:rsidP="00244334">
            <w:pPr>
              <w:rPr>
                <w:bCs/>
                <w:sz w:val="26"/>
                <w:szCs w:val="26"/>
              </w:rPr>
            </w:pPr>
            <w:r w:rsidRPr="00302B0A">
              <w:rPr>
                <w:bCs/>
                <w:sz w:val="26"/>
                <w:szCs w:val="26"/>
              </w:rPr>
              <w:t>Отделение  РГАУ МФЦ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302B0A">
              <w:rPr>
                <w:bCs/>
                <w:sz w:val="26"/>
                <w:szCs w:val="26"/>
              </w:rPr>
              <w:t>с. Николо – Березовка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35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452930,</w:t>
            </w:r>
            <w:r>
              <w:rPr>
                <w:sz w:val="26"/>
                <w:szCs w:val="26"/>
              </w:rPr>
              <w:t xml:space="preserve"> Краснокам-</w:t>
            </w:r>
          </w:p>
          <w:p w:rsidR="007B0335" w:rsidRPr="00302B0A" w:rsidRDefault="007B0335" w:rsidP="002443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ский райо</w:t>
            </w:r>
            <w:r w:rsidRPr="00302B0A">
              <w:rPr>
                <w:sz w:val="26"/>
                <w:szCs w:val="26"/>
              </w:rPr>
              <w:t>н,</w:t>
            </w:r>
            <w:r>
              <w:rPr>
                <w:sz w:val="26"/>
                <w:szCs w:val="26"/>
              </w:rPr>
              <w:t xml:space="preserve"> </w:t>
            </w:r>
            <w:r w:rsidRPr="00302B0A">
              <w:rPr>
                <w:sz w:val="26"/>
                <w:szCs w:val="26"/>
              </w:rPr>
              <w:t>с. Нико</w:t>
            </w:r>
            <w:r>
              <w:rPr>
                <w:sz w:val="26"/>
                <w:szCs w:val="26"/>
              </w:rPr>
              <w:t>-</w:t>
            </w:r>
            <w:r w:rsidRPr="00302B0A">
              <w:rPr>
                <w:sz w:val="26"/>
                <w:szCs w:val="26"/>
              </w:rPr>
              <w:t>ло-Березовка,</w:t>
            </w:r>
            <w:r>
              <w:rPr>
                <w:sz w:val="26"/>
                <w:szCs w:val="26"/>
              </w:rPr>
              <w:t xml:space="preserve"> ул. </w:t>
            </w:r>
            <w:r w:rsidRPr="00302B0A">
              <w:rPr>
                <w:sz w:val="26"/>
                <w:szCs w:val="26"/>
              </w:rPr>
              <w:t>Строителей, д. 33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Понедельник  9.00-20.00</w:t>
            </w:r>
          </w:p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 xml:space="preserve">Вторник </w:t>
            </w:r>
            <w:r>
              <w:rPr>
                <w:sz w:val="26"/>
                <w:szCs w:val="26"/>
              </w:rPr>
              <w:t>–</w:t>
            </w:r>
            <w:r w:rsidRPr="00302B0A">
              <w:rPr>
                <w:sz w:val="26"/>
                <w:szCs w:val="26"/>
              </w:rPr>
              <w:t xml:space="preserve"> пятница</w:t>
            </w:r>
            <w:r>
              <w:rPr>
                <w:sz w:val="26"/>
                <w:szCs w:val="26"/>
              </w:rPr>
              <w:t xml:space="preserve"> </w:t>
            </w:r>
            <w:r w:rsidRPr="00302B0A">
              <w:rPr>
                <w:sz w:val="26"/>
                <w:szCs w:val="26"/>
              </w:rPr>
              <w:t xml:space="preserve"> 9.00-19.00</w:t>
            </w:r>
          </w:p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Суббота 9.00-12.00</w:t>
            </w:r>
            <w:r>
              <w:rPr>
                <w:sz w:val="26"/>
                <w:szCs w:val="26"/>
              </w:rPr>
              <w:t xml:space="preserve"> </w:t>
            </w:r>
            <w:r w:rsidRPr="00302B0A">
              <w:rPr>
                <w:sz w:val="26"/>
                <w:szCs w:val="26"/>
              </w:rPr>
              <w:t>Без перерыва.</w:t>
            </w:r>
          </w:p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Воскресенье – выходной</w:t>
            </w:r>
          </w:p>
        </w:tc>
      </w:tr>
      <w:tr w:rsidR="007B0335" w:rsidRPr="00302B0A" w:rsidTr="00244334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47.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35" w:rsidRPr="00302B0A" w:rsidRDefault="007B0335" w:rsidP="00244334">
            <w:pPr>
              <w:rPr>
                <w:bCs/>
                <w:sz w:val="26"/>
                <w:szCs w:val="26"/>
              </w:rPr>
            </w:pPr>
            <w:r w:rsidRPr="00302B0A">
              <w:rPr>
                <w:bCs/>
                <w:sz w:val="26"/>
                <w:szCs w:val="26"/>
              </w:rPr>
              <w:t>Отделение РГАУ МФЦ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302B0A">
              <w:rPr>
                <w:bCs/>
                <w:sz w:val="26"/>
                <w:szCs w:val="26"/>
              </w:rPr>
              <w:t>с. Акьяр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453800,</w:t>
            </w:r>
          </w:p>
          <w:p w:rsidR="007B0335" w:rsidRDefault="007B0335" w:rsidP="002443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Хайбуллинский райо</w:t>
            </w:r>
            <w:r w:rsidRPr="00302B0A">
              <w:rPr>
                <w:sz w:val="26"/>
                <w:szCs w:val="26"/>
              </w:rPr>
              <w:t>н,</w:t>
            </w:r>
            <w:r>
              <w:rPr>
                <w:sz w:val="26"/>
                <w:szCs w:val="26"/>
              </w:rPr>
              <w:t xml:space="preserve"> </w:t>
            </w:r>
            <w:r w:rsidRPr="00302B0A">
              <w:rPr>
                <w:sz w:val="26"/>
                <w:szCs w:val="26"/>
              </w:rPr>
              <w:t xml:space="preserve">с. Акьяр, </w:t>
            </w:r>
          </w:p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пр. С. Юлаева, д. 31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Понедельник  9.00-20.00</w:t>
            </w:r>
          </w:p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 xml:space="preserve">Вторник - пятница </w:t>
            </w:r>
            <w:r>
              <w:rPr>
                <w:sz w:val="26"/>
                <w:szCs w:val="26"/>
              </w:rPr>
              <w:t xml:space="preserve"> </w:t>
            </w:r>
            <w:r w:rsidRPr="00302B0A">
              <w:rPr>
                <w:sz w:val="26"/>
                <w:szCs w:val="26"/>
              </w:rPr>
              <w:t>9.00-19.00</w:t>
            </w:r>
          </w:p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Суббота 9.00-12.00</w:t>
            </w:r>
            <w:r>
              <w:rPr>
                <w:sz w:val="26"/>
                <w:szCs w:val="26"/>
              </w:rPr>
              <w:t xml:space="preserve"> </w:t>
            </w:r>
            <w:r w:rsidRPr="00302B0A">
              <w:rPr>
                <w:sz w:val="26"/>
                <w:szCs w:val="26"/>
              </w:rPr>
              <w:t>Без перерыва.</w:t>
            </w:r>
          </w:p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Воскресенье – выходной</w:t>
            </w:r>
          </w:p>
        </w:tc>
      </w:tr>
      <w:tr w:rsidR="007B0335" w:rsidRPr="00302B0A" w:rsidTr="00244334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48.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35" w:rsidRPr="00302B0A" w:rsidRDefault="007B0335" w:rsidP="00244334">
            <w:pPr>
              <w:rPr>
                <w:bCs/>
                <w:sz w:val="26"/>
                <w:szCs w:val="26"/>
              </w:rPr>
            </w:pPr>
            <w:r w:rsidRPr="00302B0A">
              <w:rPr>
                <w:bCs/>
                <w:sz w:val="26"/>
                <w:szCs w:val="26"/>
              </w:rPr>
              <w:t>Отделение РГАУ МФЦ</w:t>
            </w:r>
          </w:p>
          <w:p w:rsidR="007B0335" w:rsidRPr="00302B0A" w:rsidRDefault="007B0335" w:rsidP="00244334">
            <w:pPr>
              <w:rPr>
                <w:bCs/>
                <w:sz w:val="26"/>
                <w:szCs w:val="26"/>
              </w:rPr>
            </w:pPr>
            <w:r w:rsidRPr="00302B0A">
              <w:rPr>
                <w:bCs/>
                <w:sz w:val="26"/>
                <w:szCs w:val="26"/>
              </w:rPr>
              <w:t>с. Кармаскалы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35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453020,</w:t>
            </w:r>
            <w:r>
              <w:rPr>
                <w:sz w:val="26"/>
                <w:szCs w:val="26"/>
              </w:rPr>
              <w:t xml:space="preserve"> </w:t>
            </w:r>
            <w:r w:rsidRPr="00302B0A">
              <w:rPr>
                <w:sz w:val="26"/>
                <w:szCs w:val="26"/>
              </w:rPr>
              <w:t>Кармаска</w:t>
            </w:r>
            <w:r>
              <w:rPr>
                <w:sz w:val="26"/>
                <w:szCs w:val="26"/>
              </w:rPr>
              <w:t>-</w:t>
            </w:r>
          </w:p>
          <w:p w:rsidR="007B0335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 xml:space="preserve">линский </w:t>
            </w:r>
            <w:r>
              <w:rPr>
                <w:sz w:val="26"/>
                <w:szCs w:val="26"/>
              </w:rPr>
              <w:t>райо</w:t>
            </w:r>
            <w:r w:rsidRPr="00302B0A">
              <w:rPr>
                <w:sz w:val="26"/>
                <w:szCs w:val="26"/>
              </w:rPr>
              <w:t>н,</w:t>
            </w:r>
          </w:p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с. Кармаскалы,</w:t>
            </w:r>
            <w:r>
              <w:rPr>
                <w:sz w:val="26"/>
                <w:szCs w:val="26"/>
              </w:rPr>
              <w:t xml:space="preserve"> </w:t>
            </w:r>
            <w:r w:rsidRPr="00302B0A">
              <w:rPr>
                <w:sz w:val="26"/>
                <w:szCs w:val="26"/>
              </w:rPr>
              <w:t>ул. Худайбердина, д. 10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Понедельник  9.00-20.00</w:t>
            </w:r>
          </w:p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 xml:space="preserve">Вторник - пятница </w:t>
            </w:r>
            <w:r>
              <w:rPr>
                <w:sz w:val="26"/>
                <w:szCs w:val="26"/>
              </w:rPr>
              <w:t xml:space="preserve"> </w:t>
            </w:r>
            <w:r w:rsidRPr="00302B0A">
              <w:rPr>
                <w:sz w:val="26"/>
                <w:szCs w:val="26"/>
              </w:rPr>
              <w:t>9.00-19.00</w:t>
            </w:r>
          </w:p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Суббота 9.00-12.00</w:t>
            </w:r>
            <w:r>
              <w:rPr>
                <w:sz w:val="26"/>
                <w:szCs w:val="26"/>
              </w:rPr>
              <w:t xml:space="preserve"> </w:t>
            </w:r>
            <w:r w:rsidRPr="00302B0A">
              <w:rPr>
                <w:sz w:val="26"/>
                <w:szCs w:val="26"/>
              </w:rPr>
              <w:t>Без перерыва.</w:t>
            </w:r>
          </w:p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Воскресенье – выходной</w:t>
            </w:r>
          </w:p>
        </w:tc>
      </w:tr>
      <w:tr w:rsidR="007B0335" w:rsidRPr="00302B0A" w:rsidTr="00244334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49.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335" w:rsidRPr="00302B0A" w:rsidRDefault="007B0335" w:rsidP="00244334">
            <w:pPr>
              <w:rPr>
                <w:bCs/>
                <w:sz w:val="26"/>
                <w:szCs w:val="26"/>
              </w:rPr>
            </w:pPr>
            <w:r w:rsidRPr="00302B0A">
              <w:rPr>
                <w:bCs/>
                <w:sz w:val="26"/>
                <w:szCs w:val="26"/>
              </w:rPr>
              <w:t>Отделение РГАУ МФЦ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302B0A">
              <w:rPr>
                <w:bCs/>
                <w:sz w:val="26"/>
                <w:szCs w:val="26"/>
              </w:rPr>
              <w:t>с. Караидель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35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452360,</w:t>
            </w:r>
            <w:r>
              <w:rPr>
                <w:sz w:val="26"/>
                <w:szCs w:val="26"/>
              </w:rPr>
              <w:t xml:space="preserve"> Караидель-</w:t>
            </w:r>
          </w:p>
          <w:p w:rsidR="007B0335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ский район,</w:t>
            </w:r>
            <w:r>
              <w:rPr>
                <w:sz w:val="26"/>
                <w:szCs w:val="26"/>
              </w:rPr>
              <w:t xml:space="preserve"> с.</w:t>
            </w:r>
            <w:r w:rsidRPr="00302B0A">
              <w:rPr>
                <w:sz w:val="26"/>
                <w:szCs w:val="26"/>
              </w:rPr>
              <w:t>Караи</w:t>
            </w:r>
            <w:r>
              <w:rPr>
                <w:sz w:val="26"/>
                <w:szCs w:val="26"/>
              </w:rPr>
              <w:t>-</w:t>
            </w:r>
          </w:p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дель,</w:t>
            </w:r>
            <w:r>
              <w:rPr>
                <w:sz w:val="26"/>
                <w:szCs w:val="26"/>
              </w:rPr>
              <w:t xml:space="preserve"> </w:t>
            </w:r>
            <w:r w:rsidRPr="00302B0A">
              <w:rPr>
                <w:sz w:val="26"/>
                <w:szCs w:val="26"/>
              </w:rPr>
              <w:t>ул. Первомай</w:t>
            </w:r>
            <w:r>
              <w:rPr>
                <w:sz w:val="26"/>
                <w:szCs w:val="26"/>
              </w:rPr>
              <w:t>-</w:t>
            </w:r>
            <w:r w:rsidRPr="00302B0A">
              <w:rPr>
                <w:sz w:val="26"/>
                <w:szCs w:val="26"/>
              </w:rPr>
              <w:t>ская</w:t>
            </w:r>
            <w:r>
              <w:rPr>
                <w:sz w:val="26"/>
                <w:szCs w:val="26"/>
              </w:rPr>
              <w:t>, д. 28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Понедельник  9.00-20.00</w:t>
            </w:r>
          </w:p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 xml:space="preserve">Вторник - пятница </w:t>
            </w:r>
            <w:r>
              <w:rPr>
                <w:sz w:val="26"/>
                <w:szCs w:val="26"/>
              </w:rPr>
              <w:t xml:space="preserve"> </w:t>
            </w:r>
            <w:r w:rsidRPr="00302B0A">
              <w:rPr>
                <w:sz w:val="26"/>
                <w:szCs w:val="26"/>
              </w:rPr>
              <w:t>9.00-19.00</w:t>
            </w:r>
          </w:p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Суббота 9.00-12.00</w:t>
            </w:r>
            <w:r>
              <w:rPr>
                <w:sz w:val="26"/>
                <w:szCs w:val="26"/>
              </w:rPr>
              <w:t xml:space="preserve"> </w:t>
            </w:r>
            <w:r w:rsidRPr="00302B0A">
              <w:rPr>
                <w:sz w:val="26"/>
                <w:szCs w:val="26"/>
              </w:rPr>
              <w:t>Без перерыва.</w:t>
            </w:r>
          </w:p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Воскресенье – выходной</w:t>
            </w:r>
          </w:p>
        </w:tc>
      </w:tr>
      <w:tr w:rsidR="007B0335" w:rsidRPr="00302B0A" w:rsidTr="00244334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50.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35" w:rsidRPr="00302B0A" w:rsidRDefault="007B0335" w:rsidP="00244334">
            <w:pPr>
              <w:rPr>
                <w:color w:val="000000"/>
                <w:sz w:val="26"/>
                <w:szCs w:val="26"/>
              </w:rPr>
            </w:pPr>
            <w:r w:rsidRPr="00302B0A">
              <w:rPr>
                <w:color w:val="000000"/>
                <w:sz w:val="26"/>
                <w:szCs w:val="26"/>
              </w:rPr>
              <w:t>Отделение  РГАУ МФЦ</w:t>
            </w:r>
          </w:p>
          <w:p w:rsidR="007B0335" w:rsidRPr="00302B0A" w:rsidRDefault="007B0335" w:rsidP="00244334">
            <w:pPr>
              <w:rPr>
                <w:color w:val="000000"/>
                <w:sz w:val="26"/>
                <w:szCs w:val="26"/>
              </w:rPr>
            </w:pPr>
            <w:r w:rsidRPr="00302B0A">
              <w:rPr>
                <w:color w:val="000000"/>
                <w:sz w:val="26"/>
                <w:szCs w:val="26"/>
              </w:rPr>
              <w:t>с. Киргиз-Мияки</w:t>
            </w:r>
          </w:p>
          <w:p w:rsidR="007B0335" w:rsidRPr="00302B0A" w:rsidRDefault="007B0335" w:rsidP="00244334">
            <w:pPr>
              <w:ind w:firstLine="426"/>
              <w:rPr>
                <w:bCs/>
                <w:color w:val="FF0000"/>
                <w:sz w:val="26"/>
                <w:szCs w:val="26"/>
              </w:rPr>
            </w:pP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452080,</w:t>
            </w:r>
          </w:p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Миякинский район,</w:t>
            </w:r>
          </w:p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с. Киргиз-Мияки,</w:t>
            </w:r>
          </w:p>
          <w:p w:rsidR="007B0335" w:rsidRPr="00302B0A" w:rsidRDefault="007B0335" w:rsidP="002443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Ленина, д. 19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Понедельник  9.00-20.00</w:t>
            </w:r>
          </w:p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Вторник - пятница 9.00-19.00</w:t>
            </w:r>
          </w:p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Суббота 9.00-12.00</w:t>
            </w:r>
            <w:r>
              <w:rPr>
                <w:sz w:val="26"/>
                <w:szCs w:val="26"/>
              </w:rPr>
              <w:t xml:space="preserve"> </w:t>
            </w:r>
            <w:r w:rsidRPr="00302B0A">
              <w:rPr>
                <w:sz w:val="26"/>
                <w:szCs w:val="26"/>
              </w:rPr>
              <w:t>Без перерыва.</w:t>
            </w:r>
          </w:p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Воскресенье – выходной</w:t>
            </w:r>
          </w:p>
        </w:tc>
      </w:tr>
      <w:tr w:rsidR="007B0335" w:rsidRPr="00302B0A" w:rsidTr="00244334">
        <w:trPr>
          <w:trHeight w:val="1022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51.</w:t>
            </w:r>
          </w:p>
          <w:p w:rsidR="007B0335" w:rsidRPr="00302B0A" w:rsidRDefault="007B0335" w:rsidP="00244334">
            <w:pPr>
              <w:ind w:firstLine="426"/>
              <w:rPr>
                <w:sz w:val="26"/>
                <w:szCs w:val="26"/>
              </w:rPr>
            </w:pP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35" w:rsidRPr="00302B0A" w:rsidRDefault="007B0335" w:rsidP="00244334">
            <w:pPr>
              <w:rPr>
                <w:color w:val="000000"/>
                <w:sz w:val="26"/>
                <w:szCs w:val="26"/>
              </w:rPr>
            </w:pPr>
            <w:r w:rsidRPr="00302B0A">
              <w:rPr>
                <w:color w:val="000000"/>
                <w:sz w:val="26"/>
                <w:szCs w:val="26"/>
              </w:rPr>
              <w:t>Отделение РГАУ МФЦ</w:t>
            </w:r>
          </w:p>
          <w:p w:rsidR="007B0335" w:rsidRPr="00302B0A" w:rsidRDefault="007B0335" w:rsidP="00244334">
            <w:pPr>
              <w:rPr>
                <w:bCs/>
                <w:color w:val="FF0000"/>
                <w:sz w:val="26"/>
                <w:szCs w:val="26"/>
              </w:rPr>
            </w:pPr>
            <w:r w:rsidRPr="00302B0A">
              <w:rPr>
                <w:color w:val="000000"/>
                <w:sz w:val="26"/>
                <w:szCs w:val="26"/>
              </w:rPr>
              <w:t>с. Новобелокатай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35" w:rsidRDefault="007B0335" w:rsidP="00244334">
            <w:pPr>
              <w:rPr>
                <w:color w:val="000000"/>
                <w:sz w:val="26"/>
                <w:szCs w:val="26"/>
              </w:rPr>
            </w:pPr>
            <w:r w:rsidRPr="00302B0A">
              <w:rPr>
                <w:color w:val="000000"/>
                <w:sz w:val="26"/>
                <w:szCs w:val="26"/>
              </w:rPr>
              <w:t>452580,Белокатай</w:t>
            </w:r>
            <w:r>
              <w:rPr>
                <w:color w:val="000000"/>
                <w:sz w:val="26"/>
                <w:szCs w:val="26"/>
              </w:rPr>
              <w:t>-</w:t>
            </w:r>
          </w:p>
          <w:p w:rsidR="007B0335" w:rsidRPr="00302B0A" w:rsidRDefault="007B0335" w:rsidP="00244334">
            <w:pPr>
              <w:rPr>
                <w:color w:val="000000"/>
                <w:sz w:val="26"/>
                <w:szCs w:val="26"/>
              </w:rPr>
            </w:pPr>
            <w:r w:rsidRPr="00302B0A">
              <w:rPr>
                <w:color w:val="000000"/>
                <w:sz w:val="26"/>
                <w:szCs w:val="26"/>
              </w:rPr>
              <w:t>ский  район,</w:t>
            </w:r>
            <w:r>
              <w:rPr>
                <w:color w:val="000000"/>
                <w:sz w:val="26"/>
                <w:szCs w:val="26"/>
              </w:rPr>
              <w:t xml:space="preserve"> с.Ново-</w:t>
            </w:r>
          </w:p>
          <w:p w:rsidR="007B0335" w:rsidRPr="00302B0A" w:rsidRDefault="007B0335" w:rsidP="00244334">
            <w:pPr>
              <w:rPr>
                <w:color w:val="000000"/>
                <w:sz w:val="26"/>
                <w:szCs w:val="26"/>
              </w:rPr>
            </w:pPr>
            <w:r w:rsidRPr="00302B0A">
              <w:rPr>
                <w:color w:val="000000"/>
                <w:sz w:val="26"/>
                <w:szCs w:val="26"/>
              </w:rPr>
              <w:t>белокатай,</w:t>
            </w:r>
          </w:p>
          <w:p w:rsidR="007B0335" w:rsidRPr="00302B0A" w:rsidRDefault="007B0335" w:rsidP="00244334">
            <w:pPr>
              <w:rPr>
                <w:color w:val="000000"/>
                <w:sz w:val="26"/>
                <w:szCs w:val="26"/>
              </w:rPr>
            </w:pPr>
            <w:r w:rsidRPr="00302B0A">
              <w:rPr>
                <w:color w:val="000000"/>
                <w:sz w:val="26"/>
                <w:szCs w:val="26"/>
              </w:rPr>
              <w:t>ул.  Советская, 124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Понедельник  9.00-20.00</w:t>
            </w:r>
          </w:p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Вторник - пятница 9.00-19.00</w:t>
            </w:r>
          </w:p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Суббота 9.00-12.00Без перерыва.</w:t>
            </w:r>
          </w:p>
          <w:p w:rsidR="007B0335" w:rsidRPr="00302B0A" w:rsidRDefault="007B0335" w:rsidP="00244334">
            <w:pPr>
              <w:rPr>
                <w:color w:val="FF0000"/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Воскресенье – выходной</w:t>
            </w:r>
          </w:p>
        </w:tc>
      </w:tr>
      <w:tr w:rsidR="007B0335" w:rsidRPr="00302B0A" w:rsidTr="00244334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52.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35" w:rsidRPr="00302B0A" w:rsidRDefault="007B0335" w:rsidP="00244334">
            <w:pPr>
              <w:rPr>
                <w:color w:val="000000"/>
                <w:sz w:val="26"/>
                <w:szCs w:val="26"/>
              </w:rPr>
            </w:pPr>
            <w:r w:rsidRPr="00302B0A">
              <w:rPr>
                <w:color w:val="000000"/>
                <w:sz w:val="26"/>
                <w:szCs w:val="26"/>
              </w:rPr>
              <w:t>Отделение РГАУ МФЦ с. Старосубхангулово,</w:t>
            </w:r>
          </w:p>
          <w:p w:rsidR="007B0335" w:rsidRPr="00302B0A" w:rsidRDefault="007B0335" w:rsidP="00244334">
            <w:pPr>
              <w:ind w:firstLine="426"/>
              <w:rPr>
                <w:bCs/>
                <w:sz w:val="26"/>
                <w:szCs w:val="26"/>
              </w:rPr>
            </w:pP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35" w:rsidRPr="00302B0A" w:rsidRDefault="007B0335" w:rsidP="00244334">
            <w:pPr>
              <w:rPr>
                <w:color w:val="000000"/>
                <w:sz w:val="26"/>
                <w:szCs w:val="26"/>
              </w:rPr>
            </w:pPr>
            <w:r w:rsidRPr="00302B0A">
              <w:rPr>
                <w:color w:val="000000"/>
                <w:sz w:val="26"/>
                <w:szCs w:val="26"/>
              </w:rPr>
              <w:t>453580,Бурзянский район,</w:t>
            </w:r>
            <w:r>
              <w:rPr>
                <w:color w:val="000000"/>
                <w:sz w:val="26"/>
                <w:szCs w:val="26"/>
              </w:rPr>
              <w:t xml:space="preserve"> с.</w:t>
            </w:r>
            <w:r w:rsidRPr="00302B0A">
              <w:rPr>
                <w:color w:val="000000"/>
                <w:sz w:val="26"/>
                <w:szCs w:val="26"/>
              </w:rPr>
              <w:t>Старо</w:t>
            </w:r>
            <w:r>
              <w:rPr>
                <w:color w:val="000000"/>
                <w:sz w:val="26"/>
                <w:szCs w:val="26"/>
              </w:rPr>
              <w:t>суб-</w:t>
            </w:r>
            <w:r w:rsidRPr="00302B0A">
              <w:rPr>
                <w:color w:val="000000"/>
                <w:sz w:val="26"/>
                <w:szCs w:val="26"/>
              </w:rPr>
              <w:t>хангулово,</w:t>
            </w:r>
          </w:p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color w:val="000000"/>
                <w:sz w:val="26"/>
                <w:szCs w:val="26"/>
              </w:rPr>
              <w:t>ул. Ленина, 80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Понедельник  9.00-20.00</w:t>
            </w:r>
          </w:p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Вторник - пятница 9.00-19.00</w:t>
            </w:r>
          </w:p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Суббота 9.00-12.00</w:t>
            </w:r>
            <w:r>
              <w:rPr>
                <w:sz w:val="26"/>
                <w:szCs w:val="26"/>
              </w:rPr>
              <w:t xml:space="preserve"> </w:t>
            </w:r>
            <w:r w:rsidRPr="00302B0A">
              <w:rPr>
                <w:sz w:val="26"/>
                <w:szCs w:val="26"/>
              </w:rPr>
              <w:t>Без перерыва.</w:t>
            </w:r>
          </w:p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Воскресенье – выходной</w:t>
            </w:r>
          </w:p>
        </w:tc>
      </w:tr>
      <w:tr w:rsidR="007B0335" w:rsidRPr="00302B0A" w:rsidTr="00244334">
        <w:trPr>
          <w:trHeight w:val="746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53.</w:t>
            </w:r>
          </w:p>
          <w:p w:rsidR="007B0335" w:rsidRPr="00302B0A" w:rsidRDefault="007B0335" w:rsidP="00244334">
            <w:pPr>
              <w:ind w:firstLine="426"/>
              <w:rPr>
                <w:sz w:val="26"/>
                <w:szCs w:val="26"/>
              </w:rPr>
            </w:pP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35" w:rsidRPr="00302B0A" w:rsidRDefault="007B0335" w:rsidP="00244334">
            <w:pPr>
              <w:rPr>
                <w:color w:val="000000"/>
                <w:sz w:val="26"/>
                <w:szCs w:val="26"/>
              </w:rPr>
            </w:pPr>
            <w:r w:rsidRPr="00302B0A">
              <w:rPr>
                <w:color w:val="000000"/>
                <w:sz w:val="26"/>
                <w:szCs w:val="26"/>
              </w:rPr>
              <w:t>Операционный зал</w:t>
            </w:r>
          </w:p>
          <w:p w:rsidR="007B0335" w:rsidRPr="00302B0A" w:rsidRDefault="007B0335" w:rsidP="00244334">
            <w:pPr>
              <w:rPr>
                <w:color w:val="000000"/>
                <w:sz w:val="26"/>
                <w:szCs w:val="26"/>
              </w:rPr>
            </w:pPr>
            <w:r w:rsidRPr="00302B0A">
              <w:rPr>
                <w:color w:val="000000"/>
                <w:sz w:val="26"/>
                <w:szCs w:val="26"/>
              </w:rPr>
              <w:t>«Дема»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302B0A">
              <w:rPr>
                <w:color w:val="000000"/>
                <w:sz w:val="26"/>
                <w:szCs w:val="26"/>
              </w:rPr>
              <w:t>РГАУ МФЦ в Уфе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35" w:rsidRDefault="007B0335" w:rsidP="00244334">
            <w:pPr>
              <w:rPr>
                <w:color w:val="000000"/>
                <w:sz w:val="26"/>
                <w:szCs w:val="26"/>
              </w:rPr>
            </w:pPr>
            <w:r w:rsidRPr="00302B0A">
              <w:rPr>
                <w:color w:val="000000"/>
                <w:sz w:val="26"/>
                <w:szCs w:val="26"/>
              </w:rPr>
              <w:t>450095,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302B0A">
              <w:rPr>
                <w:color w:val="000000"/>
                <w:sz w:val="26"/>
                <w:szCs w:val="26"/>
              </w:rPr>
              <w:t>г. Уфа,</w:t>
            </w:r>
          </w:p>
          <w:p w:rsidR="007B0335" w:rsidRPr="00302B0A" w:rsidRDefault="007B0335" w:rsidP="00244334">
            <w:pPr>
              <w:rPr>
                <w:color w:val="000000"/>
                <w:sz w:val="26"/>
                <w:szCs w:val="26"/>
              </w:rPr>
            </w:pPr>
            <w:r w:rsidRPr="00302B0A">
              <w:rPr>
                <w:color w:val="000000"/>
                <w:sz w:val="26"/>
                <w:szCs w:val="26"/>
              </w:rPr>
              <w:t>ул. Дагестанская, д.2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35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Понедельник, вторник, четверг-суббота 10.00-21.00</w:t>
            </w:r>
          </w:p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Среда 14.00-21.00</w:t>
            </w:r>
          </w:p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Воскресенье  выходной</w:t>
            </w:r>
          </w:p>
        </w:tc>
      </w:tr>
      <w:tr w:rsidR="007B0335" w:rsidRPr="00302B0A" w:rsidTr="00244334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54.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35" w:rsidRPr="00302B0A" w:rsidRDefault="007B0335" w:rsidP="00244334">
            <w:pPr>
              <w:rPr>
                <w:color w:val="000000"/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Отделение РГАУ МФЦ                                с. Мишкино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452340,</w:t>
            </w:r>
            <w:r>
              <w:rPr>
                <w:sz w:val="26"/>
                <w:szCs w:val="26"/>
              </w:rPr>
              <w:t xml:space="preserve"> </w:t>
            </w:r>
            <w:r w:rsidRPr="00302B0A">
              <w:rPr>
                <w:sz w:val="26"/>
                <w:szCs w:val="26"/>
              </w:rPr>
              <w:t>Мишкинский район,</w:t>
            </w:r>
          </w:p>
          <w:p w:rsidR="007B0335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с. Мишкино,</w:t>
            </w:r>
          </w:p>
          <w:p w:rsidR="007B0335" w:rsidRPr="00302B0A" w:rsidRDefault="007B0335" w:rsidP="00244334">
            <w:pPr>
              <w:ind w:firstLine="426"/>
              <w:rPr>
                <w:color w:val="000000"/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ул. Ленина, 73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Понедельник  9.00-20.00</w:t>
            </w:r>
          </w:p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 xml:space="preserve">Вторник </w:t>
            </w:r>
            <w:r>
              <w:rPr>
                <w:sz w:val="26"/>
                <w:szCs w:val="26"/>
              </w:rPr>
              <w:t>–</w:t>
            </w:r>
            <w:r w:rsidRPr="00302B0A">
              <w:rPr>
                <w:sz w:val="26"/>
                <w:szCs w:val="26"/>
              </w:rPr>
              <w:t xml:space="preserve"> пятница 9.00-19.00</w:t>
            </w:r>
          </w:p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Суббота 9.00-12.00</w:t>
            </w:r>
            <w:r>
              <w:rPr>
                <w:sz w:val="26"/>
                <w:szCs w:val="26"/>
              </w:rPr>
              <w:t xml:space="preserve"> </w:t>
            </w:r>
            <w:r w:rsidRPr="00302B0A">
              <w:rPr>
                <w:sz w:val="26"/>
                <w:szCs w:val="26"/>
              </w:rPr>
              <w:t>Без перерыва.</w:t>
            </w:r>
          </w:p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Воскресенье – выходной</w:t>
            </w:r>
          </w:p>
        </w:tc>
      </w:tr>
      <w:tr w:rsidR="007B0335" w:rsidRPr="00302B0A" w:rsidTr="00244334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55.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35" w:rsidRPr="00302B0A" w:rsidRDefault="007B0335" w:rsidP="00244334">
            <w:pPr>
              <w:rPr>
                <w:color w:val="000000"/>
                <w:sz w:val="26"/>
                <w:szCs w:val="26"/>
              </w:rPr>
            </w:pPr>
            <w:r w:rsidRPr="00302B0A">
              <w:rPr>
                <w:color w:val="000000"/>
                <w:sz w:val="26"/>
                <w:szCs w:val="26"/>
              </w:rPr>
              <w:t>Отделение РГАУ МФЦ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302B0A">
              <w:rPr>
                <w:color w:val="000000"/>
                <w:sz w:val="26"/>
                <w:szCs w:val="26"/>
              </w:rPr>
              <w:t>с. Федоровка</w:t>
            </w:r>
          </w:p>
          <w:p w:rsidR="007B0335" w:rsidRPr="00302B0A" w:rsidRDefault="007B0335" w:rsidP="00244334">
            <w:pPr>
              <w:ind w:firstLine="426"/>
              <w:rPr>
                <w:sz w:val="26"/>
                <w:szCs w:val="26"/>
              </w:rPr>
            </w:pP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35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453280,</w:t>
            </w:r>
            <w:r>
              <w:rPr>
                <w:sz w:val="26"/>
                <w:szCs w:val="26"/>
              </w:rPr>
              <w:t xml:space="preserve"> </w:t>
            </w:r>
          </w:p>
          <w:p w:rsidR="007B0335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с. Федоровка,</w:t>
            </w:r>
          </w:p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 xml:space="preserve"> ул. Ленина, 44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Понедельник  9.00-20.00</w:t>
            </w:r>
          </w:p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Вторник - пятница 9.00-19.00</w:t>
            </w:r>
          </w:p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Суббота 9.00-12.00</w:t>
            </w:r>
            <w:r>
              <w:rPr>
                <w:sz w:val="26"/>
                <w:szCs w:val="26"/>
              </w:rPr>
              <w:t xml:space="preserve"> </w:t>
            </w:r>
            <w:r w:rsidRPr="00302B0A">
              <w:rPr>
                <w:sz w:val="26"/>
                <w:szCs w:val="26"/>
              </w:rPr>
              <w:t>Без перерыва.</w:t>
            </w:r>
          </w:p>
          <w:p w:rsidR="007B0335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Воскресенье – выходной</w:t>
            </w:r>
          </w:p>
          <w:p w:rsidR="007B0335" w:rsidRDefault="007B0335" w:rsidP="00244334">
            <w:pPr>
              <w:rPr>
                <w:sz w:val="26"/>
                <w:szCs w:val="26"/>
              </w:rPr>
            </w:pPr>
          </w:p>
          <w:p w:rsidR="007B0335" w:rsidRDefault="007B0335" w:rsidP="00244334">
            <w:pPr>
              <w:rPr>
                <w:sz w:val="26"/>
                <w:szCs w:val="26"/>
              </w:rPr>
            </w:pPr>
          </w:p>
          <w:p w:rsidR="007B0335" w:rsidRPr="00302B0A" w:rsidRDefault="007B0335" w:rsidP="00244334">
            <w:pPr>
              <w:rPr>
                <w:sz w:val="26"/>
                <w:szCs w:val="26"/>
              </w:rPr>
            </w:pPr>
          </w:p>
        </w:tc>
      </w:tr>
      <w:tr w:rsidR="007B0335" w:rsidRPr="00302B0A" w:rsidTr="00244334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lastRenderedPageBreak/>
              <w:t>56.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35" w:rsidRPr="00302B0A" w:rsidRDefault="007B0335" w:rsidP="00244334">
            <w:pPr>
              <w:rPr>
                <w:color w:val="000000"/>
                <w:sz w:val="26"/>
                <w:szCs w:val="26"/>
              </w:rPr>
            </w:pPr>
            <w:r w:rsidRPr="00302B0A">
              <w:rPr>
                <w:color w:val="000000"/>
                <w:sz w:val="26"/>
                <w:szCs w:val="26"/>
              </w:rPr>
              <w:t>Отделение с. Верхние Татышлы</w:t>
            </w:r>
          </w:p>
          <w:p w:rsidR="007B0335" w:rsidRPr="00302B0A" w:rsidRDefault="007B0335" w:rsidP="00244334">
            <w:pPr>
              <w:ind w:firstLine="426"/>
              <w:rPr>
                <w:sz w:val="26"/>
                <w:szCs w:val="26"/>
              </w:rPr>
            </w:pP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452830,</w:t>
            </w:r>
            <w:r>
              <w:rPr>
                <w:sz w:val="26"/>
                <w:szCs w:val="26"/>
              </w:rPr>
              <w:t xml:space="preserve"> </w:t>
            </w:r>
            <w:r w:rsidRPr="00302B0A">
              <w:rPr>
                <w:sz w:val="26"/>
                <w:szCs w:val="26"/>
              </w:rPr>
              <w:t>с. Верхние Татышлы,</w:t>
            </w:r>
          </w:p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ул. Ленина, 86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Понедельник  9.00-20.00</w:t>
            </w:r>
          </w:p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Вторник - пятница 9.00-19.00</w:t>
            </w:r>
          </w:p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Суббота 9.00-12.00</w:t>
            </w:r>
            <w:r>
              <w:rPr>
                <w:sz w:val="26"/>
                <w:szCs w:val="26"/>
              </w:rPr>
              <w:t xml:space="preserve"> </w:t>
            </w:r>
            <w:r w:rsidRPr="00302B0A">
              <w:rPr>
                <w:sz w:val="26"/>
                <w:szCs w:val="26"/>
              </w:rPr>
              <w:t>Без перерыва.</w:t>
            </w:r>
          </w:p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Воскресенье – выходной</w:t>
            </w:r>
          </w:p>
        </w:tc>
      </w:tr>
      <w:tr w:rsidR="007B0335" w:rsidRPr="00302B0A" w:rsidTr="00244334">
        <w:trPr>
          <w:trHeight w:val="717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57.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35" w:rsidRPr="00302B0A" w:rsidRDefault="007B0335" w:rsidP="00244334">
            <w:pPr>
              <w:rPr>
                <w:color w:val="000000"/>
                <w:sz w:val="26"/>
                <w:szCs w:val="26"/>
              </w:rPr>
            </w:pPr>
            <w:r w:rsidRPr="00302B0A">
              <w:rPr>
                <w:color w:val="000000"/>
                <w:sz w:val="26"/>
                <w:szCs w:val="26"/>
              </w:rPr>
              <w:t>Отделение РГАУ МФЦ</w:t>
            </w:r>
          </w:p>
          <w:p w:rsidR="007B0335" w:rsidRPr="00302B0A" w:rsidRDefault="007B0335" w:rsidP="00244334">
            <w:pPr>
              <w:rPr>
                <w:color w:val="000000"/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с. Исянгулово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35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453380,</w:t>
            </w:r>
            <w:r>
              <w:rPr>
                <w:sz w:val="26"/>
                <w:szCs w:val="26"/>
              </w:rPr>
              <w:t xml:space="preserve"> </w:t>
            </w:r>
            <w:r w:rsidRPr="00302B0A">
              <w:rPr>
                <w:sz w:val="26"/>
                <w:szCs w:val="26"/>
              </w:rPr>
              <w:t>Зианчу</w:t>
            </w:r>
            <w:r>
              <w:rPr>
                <w:sz w:val="26"/>
                <w:szCs w:val="26"/>
              </w:rPr>
              <w:t>рин-</w:t>
            </w:r>
            <w:r w:rsidRPr="00302B0A">
              <w:rPr>
                <w:sz w:val="26"/>
                <w:szCs w:val="26"/>
              </w:rPr>
              <w:t>ский район,</w:t>
            </w:r>
            <w:r>
              <w:rPr>
                <w:sz w:val="26"/>
                <w:szCs w:val="26"/>
              </w:rPr>
              <w:t xml:space="preserve"> </w:t>
            </w:r>
          </w:p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с. Исянгулово,</w:t>
            </w:r>
          </w:p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ул. Советская, 5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Понедельник  9.00-20.00</w:t>
            </w:r>
          </w:p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Вторник - пятница 9.00-19.00</w:t>
            </w:r>
          </w:p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Суббота 9.00-12.00</w:t>
            </w:r>
            <w:r>
              <w:rPr>
                <w:sz w:val="26"/>
                <w:szCs w:val="26"/>
              </w:rPr>
              <w:t xml:space="preserve"> </w:t>
            </w:r>
            <w:r w:rsidRPr="00302B0A">
              <w:rPr>
                <w:sz w:val="26"/>
                <w:szCs w:val="26"/>
              </w:rPr>
              <w:t>Без перерыва.</w:t>
            </w:r>
          </w:p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Воскресенье – выходной</w:t>
            </w:r>
          </w:p>
        </w:tc>
      </w:tr>
      <w:tr w:rsidR="007B0335" w:rsidRPr="00302B0A" w:rsidTr="00244334">
        <w:trPr>
          <w:trHeight w:val="773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58.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35" w:rsidRPr="00302B0A" w:rsidRDefault="007B0335" w:rsidP="00244334">
            <w:pPr>
              <w:rPr>
                <w:color w:val="000000"/>
                <w:sz w:val="26"/>
                <w:szCs w:val="26"/>
              </w:rPr>
            </w:pPr>
            <w:r w:rsidRPr="00302B0A">
              <w:rPr>
                <w:color w:val="000000"/>
                <w:sz w:val="26"/>
                <w:szCs w:val="26"/>
              </w:rPr>
              <w:t>Отделение РГАУ МФЦ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302B0A">
              <w:rPr>
                <w:color w:val="000000"/>
                <w:sz w:val="26"/>
                <w:szCs w:val="26"/>
              </w:rPr>
              <w:t>с. Языково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35" w:rsidRDefault="007B0335" w:rsidP="00244334">
            <w:pPr>
              <w:rPr>
                <w:color w:val="000000"/>
                <w:sz w:val="26"/>
                <w:szCs w:val="26"/>
              </w:rPr>
            </w:pPr>
            <w:r w:rsidRPr="00302B0A">
              <w:rPr>
                <w:color w:val="000000"/>
                <w:sz w:val="26"/>
                <w:szCs w:val="26"/>
              </w:rPr>
              <w:t>452740,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302B0A">
              <w:rPr>
                <w:color w:val="000000"/>
                <w:sz w:val="26"/>
                <w:szCs w:val="26"/>
              </w:rPr>
              <w:t>Благовар</w:t>
            </w:r>
            <w:r>
              <w:rPr>
                <w:color w:val="000000"/>
                <w:sz w:val="26"/>
                <w:szCs w:val="26"/>
              </w:rPr>
              <w:t>-</w:t>
            </w:r>
            <w:r w:rsidRPr="00302B0A">
              <w:rPr>
                <w:color w:val="000000"/>
                <w:sz w:val="26"/>
                <w:szCs w:val="26"/>
              </w:rPr>
              <w:t>ский район,</w:t>
            </w:r>
          </w:p>
          <w:p w:rsidR="007B0335" w:rsidRPr="00302B0A" w:rsidRDefault="007B0335" w:rsidP="00244334">
            <w:pPr>
              <w:rPr>
                <w:color w:val="000000"/>
                <w:sz w:val="26"/>
                <w:szCs w:val="26"/>
              </w:rPr>
            </w:pPr>
            <w:r w:rsidRPr="00302B0A">
              <w:rPr>
                <w:color w:val="000000"/>
                <w:sz w:val="26"/>
                <w:szCs w:val="26"/>
              </w:rPr>
              <w:t>с. Языково,</w:t>
            </w:r>
          </w:p>
          <w:p w:rsidR="007B0335" w:rsidRPr="00302B0A" w:rsidRDefault="007B0335" w:rsidP="00244334">
            <w:pPr>
              <w:rPr>
                <w:color w:val="000000"/>
                <w:sz w:val="26"/>
                <w:szCs w:val="26"/>
              </w:rPr>
            </w:pPr>
            <w:r w:rsidRPr="00302B0A">
              <w:rPr>
                <w:color w:val="000000"/>
                <w:sz w:val="26"/>
                <w:szCs w:val="26"/>
              </w:rPr>
              <w:t>ул. Пушкина, 11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Понедельник  9.00-20.00</w:t>
            </w:r>
          </w:p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Вторник - пятница 9.00-19.00</w:t>
            </w:r>
          </w:p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Суббота 9.00-12.00</w:t>
            </w:r>
            <w:r>
              <w:rPr>
                <w:sz w:val="26"/>
                <w:szCs w:val="26"/>
              </w:rPr>
              <w:t xml:space="preserve"> </w:t>
            </w:r>
            <w:r w:rsidRPr="00302B0A">
              <w:rPr>
                <w:sz w:val="26"/>
                <w:szCs w:val="26"/>
              </w:rPr>
              <w:t>Без перерыва.</w:t>
            </w:r>
          </w:p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Воскресенье – выходной</w:t>
            </w:r>
          </w:p>
        </w:tc>
      </w:tr>
      <w:tr w:rsidR="007B0335" w:rsidRPr="00302B0A" w:rsidTr="00244334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59.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35" w:rsidRPr="00302B0A" w:rsidRDefault="007B0335" w:rsidP="00244334">
            <w:pPr>
              <w:rPr>
                <w:color w:val="000000"/>
                <w:sz w:val="26"/>
                <w:szCs w:val="26"/>
              </w:rPr>
            </w:pPr>
            <w:r w:rsidRPr="00302B0A">
              <w:rPr>
                <w:color w:val="000000"/>
                <w:sz w:val="26"/>
                <w:szCs w:val="26"/>
              </w:rPr>
              <w:t>Отделение РГАУ МФЦ</w:t>
            </w:r>
          </w:p>
          <w:p w:rsidR="007B0335" w:rsidRPr="00302B0A" w:rsidRDefault="007B0335" w:rsidP="00244334">
            <w:pPr>
              <w:rPr>
                <w:color w:val="000000"/>
                <w:sz w:val="26"/>
                <w:szCs w:val="26"/>
              </w:rPr>
            </w:pPr>
            <w:r w:rsidRPr="00302B0A">
              <w:rPr>
                <w:color w:val="000000"/>
                <w:sz w:val="26"/>
                <w:szCs w:val="26"/>
              </w:rPr>
              <w:t>с. Архангельское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35" w:rsidRDefault="007B0335" w:rsidP="00244334">
            <w:pPr>
              <w:rPr>
                <w:color w:val="000000"/>
                <w:sz w:val="26"/>
                <w:szCs w:val="26"/>
              </w:rPr>
            </w:pPr>
            <w:r w:rsidRPr="00302B0A">
              <w:rPr>
                <w:color w:val="000000"/>
                <w:sz w:val="26"/>
                <w:szCs w:val="26"/>
              </w:rPr>
              <w:t>453030,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302B0A">
              <w:rPr>
                <w:color w:val="000000"/>
                <w:sz w:val="26"/>
                <w:szCs w:val="26"/>
              </w:rPr>
              <w:t>Архангель</w:t>
            </w:r>
            <w:r>
              <w:rPr>
                <w:color w:val="000000"/>
                <w:sz w:val="26"/>
                <w:szCs w:val="26"/>
              </w:rPr>
              <w:t>-</w:t>
            </w:r>
          </w:p>
          <w:p w:rsidR="007B0335" w:rsidRPr="00302B0A" w:rsidRDefault="007B0335" w:rsidP="00244334">
            <w:pPr>
              <w:rPr>
                <w:color w:val="000000"/>
                <w:sz w:val="26"/>
                <w:szCs w:val="26"/>
              </w:rPr>
            </w:pPr>
            <w:r w:rsidRPr="00302B0A">
              <w:rPr>
                <w:color w:val="000000"/>
                <w:sz w:val="26"/>
                <w:szCs w:val="26"/>
              </w:rPr>
              <w:t>ский район,</w:t>
            </w:r>
          </w:p>
          <w:p w:rsidR="007B0335" w:rsidRPr="00302B0A" w:rsidRDefault="007B0335" w:rsidP="00244334">
            <w:pPr>
              <w:rPr>
                <w:color w:val="000000"/>
                <w:sz w:val="26"/>
                <w:szCs w:val="26"/>
              </w:rPr>
            </w:pPr>
            <w:r w:rsidRPr="00302B0A">
              <w:rPr>
                <w:color w:val="000000"/>
                <w:sz w:val="26"/>
                <w:szCs w:val="26"/>
              </w:rPr>
              <w:t>с. Архангельское, ул. Советская, 43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Понедельник  9.00-20.00</w:t>
            </w:r>
          </w:p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Вторник - пятница 9.00-19.00</w:t>
            </w:r>
          </w:p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Суббота 9.00-12.00</w:t>
            </w:r>
            <w:r>
              <w:rPr>
                <w:sz w:val="26"/>
                <w:szCs w:val="26"/>
              </w:rPr>
              <w:t xml:space="preserve"> </w:t>
            </w:r>
            <w:r w:rsidRPr="00302B0A">
              <w:rPr>
                <w:sz w:val="26"/>
                <w:szCs w:val="26"/>
              </w:rPr>
              <w:t>Без перерыва.</w:t>
            </w:r>
          </w:p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Воскресенье – выходной</w:t>
            </w:r>
          </w:p>
        </w:tc>
      </w:tr>
      <w:tr w:rsidR="007B0335" w:rsidRPr="00302B0A" w:rsidTr="00244334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60.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35" w:rsidRPr="00302B0A" w:rsidRDefault="007B0335" w:rsidP="00244334">
            <w:pPr>
              <w:rPr>
                <w:color w:val="000000"/>
                <w:sz w:val="26"/>
                <w:szCs w:val="26"/>
              </w:rPr>
            </w:pPr>
            <w:r w:rsidRPr="00302B0A">
              <w:rPr>
                <w:color w:val="000000"/>
                <w:sz w:val="26"/>
                <w:szCs w:val="26"/>
              </w:rPr>
              <w:t>Отделение РГАУ МФЦ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302B0A">
              <w:rPr>
                <w:color w:val="000000"/>
                <w:sz w:val="26"/>
                <w:szCs w:val="26"/>
              </w:rPr>
              <w:t>с. Бижбуляк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35" w:rsidRDefault="007B0335" w:rsidP="00244334">
            <w:pPr>
              <w:rPr>
                <w:color w:val="000000"/>
                <w:sz w:val="26"/>
                <w:szCs w:val="26"/>
              </w:rPr>
            </w:pPr>
            <w:r w:rsidRPr="00302B0A">
              <w:rPr>
                <w:color w:val="000000"/>
                <w:sz w:val="26"/>
                <w:szCs w:val="26"/>
              </w:rPr>
              <w:t>452040,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302B0A">
              <w:rPr>
                <w:color w:val="000000"/>
                <w:sz w:val="26"/>
                <w:szCs w:val="26"/>
              </w:rPr>
              <w:t>Бижбуляк</w:t>
            </w:r>
            <w:r>
              <w:rPr>
                <w:color w:val="000000"/>
                <w:sz w:val="26"/>
                <w:szCs w:val="26"/>
              </w:rPr>
              <w:t>-</w:t>
            </w:r>
          </w:p>
          <w:p w:rsidR="007B0335" w:rsidRPr="00302B0A" w:rsidRDefault="007B0335" w:rsidP="00244334">
            <w:pPr>
              <w:rPr>
                <w:color w:val="000000"/>
                <w:sz w:val="26"/>
                <w:szCs w:val="26"/>
              </w:rPr>
            </w:pPr>
            <w:r w:rsidRPr="00302B0A">
              <w:rPr>
                <w:color w:val="000000"/>
                <w:sz w:val="26"/>
                <w:szCs w:val="26"/>
              </w:rPr>
              <w:t>ский район,</w:t>
            </w:r>
          </w:p>
          <w:p w:rsidR="007B0335" w:rsidRPr="00302B0A" w:rsidRDefault="007B0335" w:rsidP="00244334">
            <w:pPr>
              <w:rPr>
                <w:color w:val="000000"/>
                <w:sz w:val="26"/>
                <w:szCs w:val="26"/>
              </w:rPr>
            </w:pPr>
            <w:r w:rsidRPr="00302B0A">
              <w:rPr>
                <w:color w:val="000000"/>
                <w:sz w:val="26"/>
                <w:szCs w:val="26"/>
              </w:rPr>
              <w:t>с. Бижбуляк,</w:t>
            </w:r>
          </w:p>
          <w:p w:rsidR="007B0335" w:rsidRPr="00302B0A" w:rsidRDefault="007B0335" w:rsidP="00244334">
            <w:pPr>
              <w:rPr>
                <w:color w:val="000000"/>
                <w:sz w:val="26"/>
                <w:szCs w:val="26"/>
              </w:rPr>
            </w:pPr>
            <w:r w:rsidRPr="00302B0A">
              <w:rPr>
                <w:color w:val="000000"/>
                <w:sz w:val="26"/>
                <w:szCs w:val="26"/>
              </w:rPr>
              <w:t>ул. Победы, 12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Понедельник  9.00-20.00</w:t>
            </w:r>
          </w:p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Вторник - пятница 9.00-19.00</w:t>
            </w:r>
          </w:p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Суббота 9.00-12.00</w:t>
            </w:r>
            <w:r>
              <w:rPr>
                <w:sz w:val="26"/>
                <w:szCs w:val="26"/>
              </w:rPr>
              <w:t xml:space="preserve"> </w:t>
            </w:r>
            <w:r w:rsidRPr="00302B0A">
              <w:rPr>
                <w:sz w:val="26"/>
                <w:szCs w:val="26"/>
              </w:rPr>
              <w:t>Без перерыва.</w:t>
            </w:r>
          </w:p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Воскресенье – выходной</w:t>
            </w:r>
          </w:p>
        </w:tc>
      </w:tr>
      <w:tr w:rsidR="007B0335" w:rsidRPr="00302B0A" w:rsidTr="00244334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35" w:rsidRPr="00302B0A" w:rsidRDefault="007B0335" w:rsidP="00244334">
            <w:pPr>
              <w:rPr>
                <w:color w:val="000000"/>
                <w:sz w:val="26"/>
                <w:szCs w:val="26"/>
              </w:rPr>
            </w:pPr>
            <w:r w:rsidRPr="00302B0A">
              <w:rPr>
                <w:color w:val="000000"/>
                <w:sz w:val="26"/>
                <w:szCs w:val="26"/>
              </w:rPr>
              <w:t>61.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35" w:rsidRPr="00302B0A" w:rsidRDefault="007B0335" w:rsidP="00244334">
            <w:pPr>
              <w:rPr>
                <w:color w:val="000000"/>
                <w:sz w:val="26"/>
                <w:szCs w:val="26"/>
              </w:rPr>
            </w:pPr>
            <w:r w:rsidRPr="00302B0A">
              <w:rPr>
                <w:color w:val="000000"/>
                <w:sz w:val="26"/>
                <w:szCs w:val="26"/>
              </w:rPr>
              <w:t>Отделение РГАУ МФЦ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302B0A">
              <w:rPr>
                <w:color w:val="000000"/>
                <w:sz w:val="26"/>
                <w:szCs w:val="26"/>
              </w:rPr>
              <w:t>с. Мраково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35" w:rsidRPr="00302B0A" w:rsidRDefault="007B0335" w:rsidP="00244334">
            <w:pPr>
              <w:rPr>
                <w:color w:val="000000"/>
                <w:sz w:val="26"/>
                <w:szCs w:val="26"/>
              </w:rPr>
            </w:pPr>
            <w:r w:rsidRPr="00302B0A">
              <w:rPr>
                <w:color w:val="000000"/>
                <w:sz w:val="26"/>
                <w:szCs w:val="26"/>
              </w:rPr>
              <w:t>453330,</w:t>
            </w:r>
          </w:p>
          <w:p w:rsidR="007B0335" w:rsidRPr="00302B0A" w:rsidRDefault="007B0335" w:rsidP="00244334">
            <w:pPr>
              <w:rPr>
                <w:color w:val="000000"/>
                <w:sz w:val="26"/>
                <w:szCs w:val="26"/>
              </w:rPr>
            </w:pPr>
            <w:r w:rsidRPr="00302B0A">
              <w:rPr>
                <w:color w:val="000000"/>
                <w:sz w:val="26"/>
                <w:szCs w:val="26"/>
              </w:rPr>
              <w:t>Кугарчинский район,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302B0A">
              <w:rPr>
                <w:color w:val="000000"/>
                <w:sz w:val="26"/>
                <w:szCs w:val="26"/>
              </w:rPr>
              <w:t>с. Мраково,</w:t>
            </w:r>
          </w:p>
          <w:p w:rsidR="007B0335" w:rsidRPr="00302B0A" w:rsidRDefault="007B0335" w:rsidP="00244334">
            <w:pPr>
              <w:rPr>
                <w:color w:val="000000"/>
                <w:sz w:val="26"/>
                <w:szCs w:val="26"/>
              </w:rPr>
            </w:pPr>
            <w:r w:rsidRPr="00302B0A">
              <w:rPr>
                <w:color w:val="000000"/>
                <w:sz w:val="26"/>
                <w:szCs w:val="26"/>
              </w:rPr>
              <w:t>ул. З. Биишево</w:t>
            </w:r>
            <w:r>
              <w:rPr>
                <w:color w:val="000000"/>
                <w:sz w:val="26"/>
                <w:szCs w:val="26"/>
              </w:rPr>
              <w:t>й</w:t>
            </w:r>
            <w:r w:rsidRPr="00302B0A">
              <w:rPr>
                <w:color w:val="000000"/>
                <w:sz w:val="26"/>
                <w:szCs w:val="26"/>
              </w:rPr>
              <w:t>, 86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Понедельник  9.00-20.00</w:t>
            </w:r>
          </w:p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Вторник - пятница 9.00-19.00</w:t>
            </w:r>
          </w:p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Суббота 9.00-12.00</w:t>
            </w:r>
            <w:r>
              <w:rPr>
                <w:sz w:val="26"/>
                <w:szCs w:val="26"/>
              </w:rPr>
              <w:t xml:space="preserve"> </w:t>
            </w:r>
            <w:r w:rsidRPr="00302B0A">
              <w:rPr>
                <w:sz w:val="26"/>
                <w:szCs w:val="26"/>
              </w:rPr>
              <w:t>Без перерыва.</w:t>
            </w:r>
          </w:p>
          <w:p w:rsidR="007B0335" w:rsidRPr="00302B0A" w:rsidRDefault="007B0335" w:rsidP="00244334">
            <w:pPr>
              <w:rPr>
                <w:color w:val="000000"/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Воскресенье – выходной</w:t>
            </w:r>
          </w:p>
        </w:tc>
      </w:tr>
      <w:tr w:rsidR="007B0335" w:rsidRPr="00302B0A" w:rsidTr="00244334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35" w:rsidRPr="00302B0A" w:rsidRDefault="007B0335" w:rsidP="00244334">
            <w:pPr>
              <w:rPr>
                <w:color w:val="000000"/>
                <w:sz w:val="26"/>
                <w:szCs w:val="26"/>
              </w:rPr>
            </w:pPr>
            <w:r w:rsidRPr="00302B0A">
              <w:rPr>
                <w:color w:val="000000"/>
                <w:sz w:val="26"/>
                <w:szCs w:val="26"/>
              </w:rPr>
              <w:t>62.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35" w:rsidRPr="00302B0A" w:rsidRDefault="007B0335" w:rsidP="00244334">
            <w:pPr>
              <w:rPr>
                <w:color w:val="000000"/>
                <w:sz w:val="26"/>
                <w:szCs w:val="26"/>
              </w:rPr>
            </w:pPr>
            <w:r w:rsidRPr="00302B0A">
              <w:rPr>
                <w:color w:val="000000"/>
                <w:sz w:val="26"/>
                <w:szCs w:val="26"/>
              </w:rPr>
              <w:t>Отделение РГАУ МФЦ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302B0A">
              <w:rPr>
                <w:color w:val="000000"/>
                <w:sz w:val="26"/>
                <w:szCs w:val="26"/>
              </w:rPr>
              <w:t>с. Ермекеево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35" w:rsidRPr="00302B0A" w:rsidRDefault="007B0335" w:rsidP="00244334">
            <w:pPr>
              <w:rPr>
                <w:color w:val="000000"/>
                <w:sz w:val="26"/>
                <w:szCs w:val="26"/>
              </w:rPr>
            </w:pPr>
            <w:r w:rsidRPr="00302B0A">
              <w:rPr>
                <w:color w:val="000000"/>
                <w:sz w:val="26"/>
                <w:szCs w:val="26"/>
              </w:rPr>
              <w:t>452190,</w:t>
            </w:r>
          </w:p>
          <w:p w:rsidR="007B0335" w:rsidRPr="00302B0A" w:rsidRDefault="007B0335" w:rsidP="00244334">
            <w:pPr>
              <w:rPr>
                <w:color w:val="000000"/>
                <w:sz w:val="26"/>
                <w:szCs w:val="26"/>
              </w:rPr>
            </w:pPr>
            <w:r w:rsidRPr="00302B0A">
              <w:rPr>
                <w:color w:val="000000"/>
                <w:sz w:val="26"/>
                <w:szCs w:val="26"/>
              </w:rPr>
              <w:t>Ермекеевский район,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302B0A">
              <w:rPr>
                <w:color w:val="000000"/>
                <w:sz w:val="26"/>
                <w:szCs w:val="26"/>
              </w:rPr>
              <w:t>с. Ермекеево,</w:t>
            </w:r>
          </w:p>
          <w:p w:rsidR="007B0335" w:rsidRPr="00302B0A" w:rsidRDefault="007B0335" w:rsidP="00244334">
            <w:pPr>
              <w:rPr>
                <w:color w:val="000000"/>
                <w:sz w:val="26"/>
                <w:szCs w:val="26"/>
              </w:rPr>
            </w:pPr>
            <w:r w:rsidRPr="00302B0A">
              <w:rPr>
                <w:color w:val="000000"/>
                <w:sz w:val="26"/>
                <w:szCs w:val="26"/>
              </w:rPr>
              <w:t>ул. Советская, 59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Понедельник  9.00-20.00</w:t>
            </w:r>
          </w:p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 xml:space="preserve">Вторник </w:t>
            </w:r>
            <w:r>
              <w:rPr>
                <w:sz w:val="26"/>
                <w:szCs w:val="26"/>
              </w:rPr>
              <w:t>–</w:t>
            </w:r>
            <w:r w:rsidRPr="00302B0A">
              <w:rPr>
                <w:sz w:val="26"/>
                <w:szCs w:val="26"/>
              </w:rPr>
              <w:t xml:space="preserve"> пятница</w:t>
            </w:r>
            <w:r>
              <w:rPr>
                <w:sz w:val="26"/>
                <w:szCs w:val="26"/>
              </w:rPr>
              <w:t xml:space="preserve"> </w:t>
            </w:r>
            <w:r w:rsidRPr="00302B0A">
              <w:rPr>
                <w:sz w:val="26"/>
                <w:szCs w:val="26"/>
              </w:rPr>
              <w:t>9.00-19.00</w:t>
            </w:r>
          </w:p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Суббота 9.00-12.00</w:t>
            </w:r>
            <w:r>
              <w:rPr>
                <w:sz w:val="26"/>
                <w:szCs w:val="26"/>
              </w:rPr>
              <w:t xml:space="preserve"> </w:t>
            </w:r>
            <w:r w:rsidRPr="00302B0A">
              <w:rPr>
                <w:sz w:val="26"/>
                <w:szCs w:val="26"/>
              </w:rPr>
              <w:t>Без перерыва.</w:t>
            </w:r>
          </w:p>
          <w:p w:rsidR="007B0335" w:rsidRPr="00302B0A" w:rsidRDefault="007B0335" w:rsidP="00244334">
            <w:pPr>
              <w:rPr>
                <w:color w:val="000000"/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Воскресенье – выходной</w:t>
            </w:r>
          </w:p>
        </w:tc>
      </w:tr>
      <w:tr w:rsidR="007B0335" w:rsidRPr="00302B0A" w:rsidTr="00244334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35" w:rsidRPr="00302B0A" w:rsidRDefault="007B0335" w:rsidP="00244334">
            <w:pPr>
              <w:rPr>
                <w:color w:val="000000"/>
                <w:sz w:val="26"/>
                <w:szCs w:val="26"/>
              </w:rPr>
            </w:pPr>
            <w:r w:rsidRPr="00302B0A">
              <w:rPr>
                <w:color w:val="000000"/>
                <w:sz w:val="26"/>
                <w:szCs w:val="26"/>
              </w:rPr>
              <w:t>63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35" w:rsidRPr="00302B0A" w:rsidRDefault="007B0335" w:rsidP="00244334">
            <w:pPr>
              <w:rPr>
                <w:color w:val="000000"/>
                <w:sz w:val="26"/>
                <w:szCs w:val="26"/>
              </w:rPr>
            </w:pPr>
            <w:r w:rsidRPr="00302B0A">
              <w:rPr>
                <w:color w:val="000000"/>
                <w:sz w:val="26"/>
                <w:szCs w:val="26"/>
              </w:rPr>
              <w:t>Отделение РГАУ МФЦ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302B0A">
              <w:rPr>
                <w:color w:val="000000"/>
                <w:sz w:val="26"/>
                <w:szCs w:val="26"/>
              </w:rPr>
              <w:t>с. Калтасы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35" w:rsidRPr="00302B0A" w:rsidRDefault="007B0335" w:rsidP="00244334">
            <w:pPr>
              <w:rPr>
                <w:color w:val="000000"/>
                <w:sz w:val="26"/>
                <w:szCs w:val="26"/>
              </w:rPr>
            </w:pPr>
            <w:r w:rsidRPr="00302B0A">
              <w:rPr>
                <w:color w:val="000000"/>
                <w:sz w:val="26"/>
                <w:szCs w:val="26"/>
              </w:rPr>
              <w:t>452860</w:t>
            </w:r>
          </w:p>
          <w:p w:rsidR="007B0335" w:rsidRPr="00302B0A" w:rsidRDefault="007B0335" w:rsidP="00244334">
            <w:pPr>
              <w:rPr>
                <w:color w:val="000000"/>
                <w:sz w:val="26"/>
                <w:szCs w:val="26"/>
              </w:rPr>
            </w:pPr>
            <w:r w:rsidRPr="00302B0A">
              <w:rPr>
                <w:color w:val="000000"/>
                <w:sz w:val="26"/>
                <w:szCs w:val="26"/>
              </w:rPr>
              <w:t>Калтасинский район,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302B0A">
              <w:rPr>
                <w:color w:val="000000"/>
                <w:sz w:val="26"/>
                <w:szCs w:val="26"/>
              </w:rPr>
              <w:t>с. Калтасы,</w:t>
            </w:r>
          </w:p>
          <w:p w:rsidR="007B0335" w:rsidRPr="00302B0A" w:rsidRDefault="007B0335" w:rsidP="00244334">
            <w:pPr>
              <w:rPr>
                <w:color w:val="000000"/>
                <w:sz w:val="26"/>
                <w:szCs w:val="26"/>
              </w:rPr>
            </w:pPr>
            <w:r w:rsidRPr="00302B0A">
              <w:rPr>
                <w:color w:val="000000"/>
                <w:sz w:val="26"/>
                <w:szCs w:val="26"/>
              </w:rPr>
              <w:t>ул. К. Маркса, 47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Понедельник  9.00-20.00</w:t>
            </w:r>
          </w:p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 xml:space="preserve">Вторник </w:t>
            </w:r>
            <w:r>
              <w:rPr>
                <w:sz w:val="26"/>
                <w:szCs w:val="26"/>
              </w:rPr>
              <w:t>–</w:t>
            </w:r>
            <w:r w:rsidRPr="00302B0A">
              <w:rPr>
                <w:sz w:val="26"/>
                <w:szCs w:val="26"/>
              </w:rPr>
              <w:t xml:space="preserve"> пятница</w:t>
            </w:r>
            <w:r>
              <w:rPr>
                <w:sz w:val="26"/>
                <w:szCs w:val="26"/>
              </w:rPr>
              <w:t xml:space="preserve"> </w:t>
            </w:r>
            <w:r w:rsidRPr="00302B0A">
              <w:rPr>
                <w:sz w:val="26"/>
                <w:szCs w:val="26"/>
              </w:rPr>
              <w:t xml:space="preserve"> 9.00-19.00</w:t>
            </w:r>
          </w:p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Суббота 9.00-12.00</w:t>
            </w:r>
            <w:r>
              <w:rPr>
                <w:sz w:val="26"/>
                <w:szCs w:val="26"/>
              </w:rPr>
              <w:t xml:space="preserve"> </w:t>
            </w:r>
            <w:r w:rsidRPr="00302B0A">
              <w:rPr>
                <w:sz w:val="26"/>
                <w:szCs w:val="26"/>
              </w:rPr>
              <w:t>Без перерыва.</w:t>
            </w:r>
          </w:p>
          <w:p w:rsidR="007B0335" w:rsidRPr="00302B0A" w:rsidRDefault="007B0335" w:rsidP="00244334">
            <w:pPr>
              <w:rPr>
                <w:color w:val="000000"/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Воскресенье – выходной</w:t>
            </w:r>
          </w:p>
        </w:tc>
      </w:tr>
      <w:tr w:rsidR="007B0335" w:rsidRPr="00302B0A" w:rsidTr="00244334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35" w:rsidRPr="00302B0A" w:rsidRDefault="007B0335" w:rsidP="00244334">
            <w:pPr>
              <w:rPr>
                <w:color w:val="000000"/>
                <w:sz w:val="26"/>
                <w:szCs w:val="26"/>
              </w:rPr>
            </w:pPr>
            <w:r w:rsidRPr="00302B0A">
              <w:rPr>
                <w:color w:val="000000"/>
                <w:sz w:val="26"/>
                <w:szCs w:val="26"/>
              </w:rPr>
              <w:t>64.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35" w:rsidRPr="00302B0A" w:rsidRDefault="007B0335" w:rsidP="00244334">
            <w:pPr>
              <w:rPr>
                <w:color w:val="000000"/>
                <w:sz w:val="26"/>
                <w:szCs w:val="26"/>
              </w:rPr>
            </w:pPr>
            <w:r w:rsidRPr="00302B0A">
              <w:rPr>
                <w:color w:val="000000"/>
                <w:sz w:val="26"/>
                <w:szCs w:val="26"/>
              </w:rPr>
              <w:t>Отделение РГАУ МФЦ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302B0A">
              <w:rPr>
                <w:color w:val="000000"/>
                <w:sz w:val="26"/>
                <w:szCs w:val="26"/>
              </w:rPr>
              <w:t>с. Малояз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35" w:rsidRPr="00302B0A" w:rsidRDefault="007B0335" w:rsidP="00244334">
            <w:pPr>
              <w:rPr>
                <w:color w:val="000000"/>
                <w:sz w:val="26"/>
                <w:szCs w:val="26"/>
              </w:rPr>
            </w:pPr>
            <w:r w:rsidRPr="00302B0A">
              <w:rPr>
                <w:color w:val="000000"/>
                <w:sz w:val="26"/>
                <w:szCs w:val="26"/>
              </w:rPr>
              <w:t>452490,Салаватский район,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302B0A">
              <w:rPr>
                <w:color w:val="000000"/>
                <w:sz w:val="26"/>
                <w:szCs w:val="26"/>
              </w:rPr>
              <w:t>с. Малояз,ул. Советская, д. 63/1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Понедельник  9.00-20.00</w:t>
            </w:r>
          </w:p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 xml:space="preserve">Вторник </w:t>
            </w:r>
            <w:r>
              <w:rPr>
                <w:sz w:val="26"/>
                <w:szCs w:val="26"/>
              </w:rPr>
              <w:t>–</w:t>
            </w:r>
            <w:r w:rsidRPr="00302B0A">
              <w:rPr>
                <w:sz w:val="26"/>
                <w:szCs w:val="26"/>
              </w:rPr>
              <w:t xml:space="preserve"> пятница 9.00-19.00</w:t>
            </w:r>
          </w:p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Суббота 9.00-12.00</w:t>
            </w:r>
            <w:r>
              <w:rPr>
                <w:sz w:val="26"/>
                <w:szCs w:val="26"/>
              </w:rPr>
              <w:t xml:space="preserve"> </w:t>
            </w:r>
            <w:r w:rsidRPr="00302B0A">
              <w:rPr>
                <w:sz w:val="26"/>
                <w:szCs w:val="26"/>
              </w:rPr>
              <w:t>Без перерыва.</w:t>
            </w:r>
          </w:p>
          <w:p w:rsidR="007B0335" w:rsidRPr="00302B0A" w:rsidRDefault="007B0335" w:rsidP="00244334">
            <w:pPr>
              <w:rPr>
                <w:color w:val="000000"/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Воскресенье – выходной</w:t>
            </w:r>
          </w:p>
        </w:tc>
      </w:tr>
      <w:tr w:rsidR="007B0335" w:rsidRPr="00302B0A" w:rsidTr="00244334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35" w:rsidRPr="00302B0A" w:rsidRDefault="007B0335" w:rsidP="00244334">
            <w:pPr>
              <w:rPr>
                <w:color w:val="000000"/>
                <w:sz w:val="26"/>
                <w:szCs w:val="26"/>
              </w:rPr>
            </w:pPr>
            <w:r w:rsidRPr="00302B0A">
              <w:rPr>
                <w:color w:val="000000"/>
                <w:sz w:val="26"/>
                <w:szCs w:val="26"/>
              </w:rPr>
              <w:t>65.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35" w:rsidRPr="00302B0A" w:rsidRDefault="007B0335" w:rsidP="00244334">
            <w:pPr>
              <w:rPr>
                <w:color w:val="000000"/>
                <w:sz w:val="26"/>
                <w:szCs w:val="26"/>
              </w:rPr>
            </w:pPr>
            <w:r w:rsidRPr="00302B0A">
              <w:rPr>
                <w:color w:val="000000"/>
                <w:sz w:val="26"/>
                <w:szCs w:val="26"/>
              </w:rPr>
              <w:t>Отделение РГАУ МФЦ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302B0A">
              <w:rPr>
                <w:color w:val="000000"/>
                <w:sz w:val="26"/>
                <w:szCs w:val="26"/>
              </w:rPr>
              <w:t>с. Шаран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35" w:rsidRPr="00302B0A" w:rsidRDefault="007B0335" w:rsidP="00244334">
            <w:pPr>
              <w:rPr>
                <w:color w:val="000000"/>
                <w:sz w:val="26"/>
                <w:szCs w:val="26"/>
              </w:rPr>
            </w:pPr>
            <w:r w:rsidRPr="00302B0A">
              <w:rPr>
                <w:color w:val="000000"/>
                <w:sz w:val="26"/>
                <w:szCs w:val="26"/>
              </w:rPr>
              <w:t>452630,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302B0A">
              <w:rPr>
                <w:color w:val="000000"/>
                <w:sz w:val="26"/>
                <w:szCs w:val="26"/>
              </w:rPr>
              <w:t>Шаранский район,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302B0A">
              <w:rPr>
                <w:color w:val="000000"/>
                <w:sz w:val="26"/>
                <w:szCs w:val="26"/>
              </w:rPr>
              <w:t>с. Шаран,</w:t>
            </w:r>
          </w:p>
          <w:p w:rsidR="007B0335" w:rsidRPr="00302B0A" w:rsidRDefault="007B0335" w:rsidP="00244334">
            <w:pPr>
              <w:rPr>
                <w:color w:val="000000"/>
                <w:sz w:val="26"/>
                <w:szCs w:val="26"/>
              </w:rPr>
            </w:pPr>
            <w:r w:rsidRPr="00302B0A">
              <w:rPr>
                <w:color w:val="000000"/>
                <w:sz w:val="26"/>
                <w:szCs w:val="26"/>
              </w:rPr>
              <w:t>ул. Центральная, 7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Понедельник  9.00-20.00</w:t>
            </w:r>
          </w:p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 xml:space="preserve">Вторник - пятница </w:t>
            </w:r>
            <w:r>
              <w:rPr>
                <w:sz w:val="26"/>
                <w:szCs w:val="26"/>
              </w:rPr>
              <w:t xml:space="preserve"> </w:t>
            </w:r>
            <w:r w:rsidRPr="00302B0A">
              <w:rPr>
                <w:sz w:val="26"/>
                <w:szCs w:val="26"/>
              </w:rPr>
              <w:t>9.00-19.00</w:t>
            </w:r>
          </w:p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Суббота 9.00-12.00</w:t>
            </w:r>
            <w:r>
              <w:rPr>
                <w:sz w:val="26"/>
                <w:szCs w:val="26"/>
              </w:rPr>
              <w:t xml:space="preserve"> </w:t>
            </w:r>
            <w:r w:rsidRPr="00302B0A">
              <w:rPr>
                <w:sz w:val="26"/>
                <w:szCs w:val="26"/>
              </w:rPr>
              <w:t>Без перерыва.</w:t>
            </w:r>
          </w:p>
          <w:p w:rsidR="007B0335" w:rsidRPr="00302B0A" w:rsidRDefault="007B0335" w:rsidP="00244334">
            <w:pPr>
              <w:rPr>
                <w:color w:val="000000"/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Воскресенье – выходной</w:t>
            </w:r>
          </w:p>
        </w:tc>
      </w:tr>
      <w:tr w:rsidR="007B0335" w:rsidRPr="00302B0A" w:rsidTr="00244334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35" w:rsidRPr="00302B0A" w:rsidRDefault="007B0335" w:rsidP="00244334">
            <w:pPr>
              <w:rPr>
                <w:color w:val="000000"/>
                <w:sz w:val="26"/>
                <w:szCs w:val="26"/>
              </w:rPr>
            </w:pPr>
            <w:r w:rsidRPr="00302B0A">
              <w:rPr>
                <w:color w:val="000000"/>
                <w:sz w:val="26"/>
                <w:szCs w:val="26"/>
              </w:rPr>
              <w:t>66.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35" w:rsidRPr="00302B0A" w:rsidRDefault="007B0335" w:rsidP="00244334">
            <w:pPr>
              <w:rPr>
                <w:color w:val="000000"/>
                <w:sz w:val="26"/>
                <w:szCs w:val="26"/>
              </w:rPr>
            </w:pPr>
            <w:r w:rsidRPr="00302B0A">
              <w:rPr>
                <w:color w:val="000000"/>
                <w:sz w:val="26"/>
                <w:szCs w:val="26"/>
              </w:rPr>
              <w:t>Отделение РГАУ МФЦ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302B0A">
              <w:rPr>
                <w:color w:val="000000"/>
                <w:sz w:val="26"/>
                <w:szCs w:val="26"/>
              </w:rPr>
              <w:t>г. Дюртюли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35" w:rsidRDefault="007B0335" w:rsidP="00244334">
            <w:pPr>
              <w:rPr>
                <w:color w:val="000000"/>
                <w:sz w:val="26"/>
                <w:szCs w:val="26"/>
              </w:rPr>
            </w:pPr>
            <w:r w:rsidRPr="00302B0A">
              <w:rPr>
                <w:color w:val="000000"/>
                <w:sz w:val="26"/>
                <w:szCs w:val="26"/>
              </w:rPr>
              <w:t>452320,</w:t>
            </w:r>
          </w:p>
          <w:p w:rsidR="007B0335" w:rsidRPr="00302B0A" w:rsidRDefault="007B0335" w:rsidP="00244334">
            <w:pPr>
              <w:rPr>
                <w:color w:val="000000"/>
                <w:sz w:val="26"/>
                <w:szCs w:val="26"/>
              </w:rPr>
            </w:pPr>
            <w:r w:rsidRPr="00302B0A">
              <w:rPr>
                <w:color w:val="000000"/>
                <w:sz w:val="26"/>
                <w:szCs w:val="26"/>
              </w:rPr>
              <w:t>Дюртюлинский район,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302B0A">
              <w:rPr>
                <w:color w:val="000000"/>
                <w:sz w:val="26"/>
                <w:szCs w:val="26"/>
              </w:rPr>
              <w:t>г. Дюртюли,</w:t>
            </w:r>
          </w:p>
          <w:p w:rsidR="007B0335" w:rsidRPr="00302B0A" w:rsidRDefault="007B0335" w:rsidP="00244334">
            <w:pPr>
              <w:rPr>
                <w:color w:val="000000"/>
                <w:sz w:val="26"/>
                <w:szCs w:val="26"/>
              </w:rPr>
            </w:pPr>
            <w:r w:rsidRPr="00302B0A">
              <w:rPr>
                <w:color w:val="000000"/>
                <w:sz w:val="26"/>
                <w:szCs w:val="26"/>
              </w:rPr>
              <w:t>ул. Матросова, д. 1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35" w:rsidRPr="00302B0A" w:rsidRDefault="007B0335" w:rsidP="00244334">
            <w:pPr>
              <w:rPr>
                <w:color w:val="000000"/>
                <w:sz w:val="26"/>
                <w:szCs w:val="26"/>
              </w:rPr>
            </w:pPr>
            <w:r w:rsidRPr="00302B0A">
              <w:rPr>
                <w:color w:val="000000"/>
                <w:sz w:val="26"/>
                <w:szCs w:val="26"/>
              </w:rPr>
              <w:t>Понедельник 14.00-20.00;</w:t>
            </w:r>
          </w:p>
          <w:p w:rsidR="007B0335" w:rsidRPr="00302B0A" w:rsidRDefault="007B0335" w:rsidP="00244334">
            <w:pPr>
              <w:rPr>
                <w:color w:val="000000"/>
                <w:sz w:val="26"/>
                <w:szCs w:val="26"/>
              </w:rPr>
            </w:pPr>
            <w:r w:rsidRPr="00302B0A">
              <w:rPr>
                <w:color w:val="000000"/>
                <w:sz w:val="26"/>
                <w:szCs w:val="26"/>
              </w:rPr>
              <w:t>Вторник-суббота 8.00-20.00</w:t>
            </w:r>
          </w:p>
          <w:p w:rsidR="007B0335" w:rsidRPr="00302B0A" w:rsidRDefault="007B0335" w:rsidP="00244334">
            <w:pPr>
              <w:rPr>
                <w:color w:val="000000"/>
                <w:sz w:val="26"/>
                <w:szCs w:val="26"/>
              </w:rPr>
            </w:pPr>
            <w:r w:rsidRPr="00302B0A">
              <w:rPr>
                <w:color w:val="000000"/>
                <w:sz w:val="26"/>
                <w:szCs w:val="26"/>
              </w:rPr>
              <w:t>Без перерыва.</w:t>
            </w:r>
          </w:p>
          <w:p w:rsidR="007B0335" w:rsidRPr="00302B0A" w:rsidRDefault="007B0335" w:rsidP="00244334">
            <w:pPr>
              <w:rPr>
                <w:color w:val="000000"/>
                <w:sz w:val="26"/>
                <w:szCs w:val="26"/>
              </w:rPr>
            </w:pPr>
            <w:r w:rsidRPr="00302B0A">
              <w:rPr>
                <w:color w:val="000000"/>
                <w:sz w:val="26"/>
                <w:szCs w:val="26"/>
              </w:rPr>
              <w:t>Воскресенье выходной</w:t>
            </w:r>
          </w:p>
        </w:tc>
      </w:tr>
      <w:tr w:rsidR="007B0335" w:rsidRPr="00302B0A" w:rsidTr="00244334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35" w:rsidRPr="00302B0A" w:rsidRDefault="007B0335" w:rsidP="00244334">
            <w:pPr>
              <w:rPr>
                <w:color w:val="000000"/>
                <w:sz w:val="26"/>
                <w:szCs w:val="26"/>
                <w:lang w:val="en-US"/>
              </w:rPr>
            </w:pPr>
            <w:r w:rsidRPr="00302B0A">
              <w:rPr>
                <w:color w:val="000000"/>
                <w:sz w:val="26"/>
                <w:szCs w:val="26"/>
                <w:lang w:val="en-US"/>
              </w:rPr>
              <w:t>67.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35" w:rsidRPr="00302B0A" w:rsidRDefault="007B0335" w:rsidP="00244334">
            <w:pPr>
              <w:rPr>
                <w:color w:val="000000"/>
                <w:sz w:val="26"/>
                <w:szCs w:val="26"/>
              </w:rPr>
            </w:pPr>
            <w:r w:rsidRPr="00302B0A">
              <w:rPr>
                <w:color w:val="000000"/>
                <w:sz w:val="26"/>
                <w:szCs w:val="26"/>
              </w:rPr>
              <w:t>Отделение РГАУ МФЦ</w:t>
            </w:r>
          </w:p>
          <w:p w:rsidR="007B0335" w:rsidRPr="00302B0A" w:rsidRDefault="007B0335" w:rsidP="00244334">
            <w:pPr>
              <w:rPr>
                <w:color w:val="000000"/>
                <w:sz w:val="26"/>
                <w:szCs w:val="26"/>
              </w:rPr>
            </w:pPr>
            <w:r w:rsidRPr="00302B0A">
              <w:rPr>
                <w:color w:val="000000"/>
                <w:sz w:val="26"/>
                <w:szCs w:val="26"/>
              </w:rPr>
              <w:t>с. Кушнаренково</w:t>
            </w:r>
          </w:p>
          <w:p w:rsidR="007B0335" w:rsidRPr="00302B0A" w:rsidRDefault="007B0335" w:rsidP="00244334">
            <w:pPr>
              <w:ind w:firstLine="426"/>
              <w:rPr>
                <w:color w:val="000000"/>
                <w:sz w:val="26"/>
                <w:szCs w:val="26"/>
              </w:rPr>
            </w:pP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35" w:rsidRPr="00302B0A" w:rsidRDefault="007B0335" w:rsidP="00244334">
            <w:pPr>
              <w:rPr>
                <w:color w:val="000000"/>
                <w:sz w:val="26"/>
                <w:szCs w:val="26"/>
              </w:rPr>
            </w:pPr>
            <w:r w:rsidRPr="00302B0A">
              <w:rPr>
                <w:color w:val="000000"/>
                <w:sz w:val="26"/>
                <w:szCs w:val="26"/>
              </w:rPr>
              <w:t>452230, Кушнарен</w:t>
            </w:r>
            <w:r>
              <w:rPr>
                <w:color w:val="000000"/>
                <w:sz w:val="26"/>
                <w:szCs w:val="26"/>
              </w:rPr>
              <w:t>-</w:t>
            </w:r>
            <w:r w:rsidRPr="00302B0A">
              <w:rPr>
                <w:color w:val="000000"/>
                <w:sz w:val="26"/>
                <w:szCs w:val="26"/>
              </w:rPr>
              <w:t>ковский район,</w:t>
            </w:r>
          </w:p>
          <w:p w:rsidR="007B0335" w:rsidRPr="00302B0A" w:rsidRDefault="007B0335" w:rsidP="00244334">
            <w:pPr>
              <w:rPr>
                <w:color w:val="000000"/>
                <w:sz w:val="26"/>
                <w:szCs w:val="26"/>
              </w:rPr>
            </w:pPr>
            <w:r w:rsidRPr="00302B0A">
              <w:rPr>
                <w:color w:val="000000"/>
                <w:sz w:val="26"/>
                <w:szCs w:val="26"/>
              </w:rPr>
              <w:t>с. Кушнаренково,</w:t>
            </w:r>
          </w:p>
          <w:p w:rsidR="007B0335" w:rsidRPr="00302B0A" w:rsidRDefault="007B0335" w:rsidP="00244334">
            <w:pPr>
              <w:rPr>
                <w:color w:val="000000"/>
                <w:sz w:val="26"/>
                <w:szCs w:val="26"/>
              </w:rPr>
            </w:pPr>
            <w:r w:rsidRPr="00302B0A">
              <w:rPr>
                <w:color w:val="000000"/>
                <w:sz w:val="26"/>
                <w:szCs w:val="26"/>
              </w:rPr>
              <w:t>ул. Садовая, 19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Понедельник  9.00-20.00</w:t>
            </w:r>
          </w:p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 xml:space="preserve">Вторник </w:t>
            </w:r>
            <w:r>
              <w:rPr>
                <w:sz w:val="26"/>
                <w:szCs w:val="26"/>
              </w:rPr>
              <w:t>–</w:t>
            </w:r>
            <w:r w:rsidRPr="00302B0A">
              <w:rPr>
                <w:sz w:val="26"/>
                <w:szCs w:val="26"/>
              </w:rPr>
              <w:t xml:space="preserve"> пятница</w:t>
            </w:r>
            <w:r>
              <w:rPr>
                <w:sz w:val="26"/>
                <w:szCs w:val="26"/>
              </w:rPr>
              <w:t xml:space="preserve"> </w:t>
            </w:r>
            <w:r w:rsidRPr="00302B0A">
              <w:rPr>
                <w:sz w:val="26"/>
                <w:szCs w:val="26"/>
              </w:rPr>
              <w:t>9.00-19.00</w:t>
            </w:r>
          </w:p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Суббота 9.00-12.00</w:t>
            </w:r>
            <w:r>
              <w:rPr>
                <w:sz w:val="26"/>
                <w:szCs w:val="26"/>
              </w:rPr>
              <w:t xml:space="preserve"> </w:t>
            </w:r>
            <w:r w:rsidRPr="00302B0A">
              <w:rPr>
                <w:sz w:val="26"/>
                <w:szCs w:val="26"/>
              </w:rPr>
              <w:t>Без перерыва.</w:t>
            </w:r>
          </w:p>
          <w:p w:rsidR="007B0335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Воскресенье – выходной</w:t>
            </w:r>
          </w:p>
          <w:p w:rsidR="007B0335" w:rsidRDefault="007B0335" w:rsidP="00244334">
            <w:pPr>
              <w:rPr>
                <w:sz w:val="26"/>
                <w:szCs w:val="26"/>
              </w:rPr>
            </w:pPr>
          </w:p>
          <w:p w:rsidR="007B0335" w:rsidRDefault="007B0335" w:rsidP="00244334">
            <w:pPr>
              <w:rPr>
                <w:sz w:val="26"/>
                <w:szCs w:val="26"/>
              </w:rPr>
            </w:pPr>
          </w:p>
          <w:p w:rsidR="007B0335" w:rsidRDefault="007B0335" w:rsidP="00244334">
            <w:pPr>
              <w:rPr>
                <w:sz w:val="26"/>
                <w:szCs w:val="26"/>
              </w:rPr>
            </w:pPr>
          </w:p>
          <w:p w:rsidR="007B0335" w:rsidRDefault="007B0335" w:rsidP="00244334">
            <w:pPr>
              <w:rPr>
                <w:sz w:val="26"/>
                <w:szCs w:val="26"/>
              </w:rPr>
            </w:pPr>
          </w:p>
          <w:p w:rsidR="007B0335" w:rsidRPr="00302B0A" w:rsidRDefault="007B0335" w:rsidP="00244334">
            <w:pPr>
              <w:rPr>
                <w:color w:val="000000"/>
                <w:sz w:val="26"/>
                <w:szCs w:val="26"/>
              </w:rPr>
            </w:pPr>
          </w:p>
        </w:tc>
      </w:tr>
      <w:tr w:rsidR="007B0335" w:rsidRPr="00302B0A" w:rsidTr="00244334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35" w:rsidRPr="00302B0A" w:rsidRDefault="007B0335" w:rsidP="00244334">
            <w:pPr>
              <w:rPr>
                <w:color w:val="000000"/>
                <w:sz w:val="26"/>
                <w:szCs w:val="26"/>
                <w:lang w:val="en-US"/>
              </w:rPr>
            </w:pPr>
            <w:r w:rsidRPr="00302B0A">
              <w:rPr>
                <w:color w:val="000000"/>
                <w:sz w:val="26"/>
                <w:szCs w:val="26"/>
                <w:lang w:val="en-US"/>
              </w:rPr>
              <w:lastRenderedPageBreak/>
              <w:t>68.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35" w:rsidRPr="00302B0A" w:rsidRDefault="007B0335" w:rsidP="00244334">
            <w:pPr>
              <w:rPr>
                <w:color w:val="000000"/>
                <w:sz w:val="26"/>
                <w:szCs w:val="26"/>
              </w:rPr>
            </w:pPr>
            <w:r w:rsidRPr="00302B0A">
              <w:rPr>
                <w:color w:val="000000"/>
                <w:sz w:val="26"/>
                <w:szCs w:val="26"/>
              </w:rPr>
              <w:t>Отделение РГАУ МФЦ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302B0A">
              <w:rPr>
                <w:color w:val="000000"/>
                <w:sz w:val="26"/>
                <w:szCs w:val="26"/>
              </w:rPr>
              <w:t>с. Бакалы</w:t>
            </w:r>
          </w:p>
          <w:p w:rsidR="007B0335" w:rsidRPr="00302B0A" w:rsidRDefault="007B0335" w:rsidP="00244334">
            <w:pPr>
              <w:ind w:firstLine="426"/>
              <w:rPr>
                <w:color w:val="000000"/>
                <w:sz w:val="26"/>
                <w:szCs w:val="26"/>
              </w:rPr>
            </w:pP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35" w:rsidRDefault="007B0335" w:rsidP="00244334">
            <w:pPr>
              <w:rPr>
                <w:color w:val="000000"/>
                <w:sz w:val="26"/>
                <w:szCs w:val="26"/>
              </w:rPr>
            </w:pPr>
            <w:r w:rsidRPr="00302B0A">
              <w:rPr>
                <w:color w:val="000000"/>
                <w:sz w:val="26"/>
                <w:szCs w:val="26"/>
              </w:rPr>
              <w:t>452650,Бакалинский район,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302B0A">
              <w:rPr>
                <w:color w:val="000000"/>
                <w:sz w:val="26"/>
                <w:szCs w:val="26"/>
              </w:rPr>
              <w:t>с. Бакалы,</w:t>
            </w:r>
          </w:p>
          <w:p w:rsidR="007B0335" w:rsidRPr="00302B0A" w:rsidRDefault="007B0335" w:rsidP="00244334">
            <w:pPr>
              <w:ind w:firstLine="426"/>
              <w:rPr>
                <w:color w:val="000000"/>
                <w:sz w:val="26"/>
                <w:szCs w:val="26"/>
              </w:rPr>
            </w:pPr>
            <w:r w:rsidRPr="00302B0A">
              <w:rPr>
                <w:color w:val="000000"/>
                <w:sz w:val="26"/>
                <w:szCs w:val="26"/>
              </w:rPr>
              <w:t>ул. Мостовая, 6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Понедельник  9.00-20.00</w:t>
            </w:r>
          </w:p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 xml:space="preserve">Вторник </w:t>
            </w:r>
            <w:r>
              <w:rPr>
                <w:sz w:val="26"/>
                <w:szCs w:val="26"/>
              </w:rPr>
              <w:t>–</w:t>
            </w:r>
            <w:r w:rsidRPr="00302B0A">
              <w:rPr>
                <w:sz w:val="26"/>
                <w:szCs w:val="26"/>
              </w:rPr>
              <w:t xml:space="preserve"> пятница</w:t>
            </w:r>
            <w:r>
              <w:rPr>
                <w:sz w:val="26"/>
                <w:szCs w:val="26"/>
              </w:rPr>
              <w:t xml:space="preserve"> </w:t>
            </w:r>
            <w:r w:rsidRPr="00302B0A">
              <w:rPr>
                <w:sz w:val="26"/>
                <w:szCs w:val="26"/>
              </w:rPr>
              <w:t>9.00-19.00</w:t>
            </w:r>
          </w:p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Суббота 9.00-12.00</w:t>
            </w:r>
            <w:r>
              <w:rPr>
                <w:sz w:val="26"/>
                <w:szCs w:val="26"/>
              </w:rPr>
              <w:t xml:space="preserve"> </w:t>
            </w:r>
            <w:r w:rsidRPr="00302B0A">
              <w:rPr>
                <w:sz w:val="26"/>
                <w:szCs w:val="26"/>
              </w:rPr>
              <w:t>Без перерыва.</w:t>
            </w:r>
          </w:p>
          <w:p w:rsidR="007B0335" w:rsidRPr="00FC7F60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Воскресенье – выходной</w:t>
            </w:r>
          </w:p>
        </w:tc>
      </w:tr>
      <w:tr w:rsidR="007B0335" w:rsidRPr="00302B0A" w:rsidTr="00244334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35" w:rsidRPr="00302B0A" w:rsidRDefault="007B0335" w:rsidP="00244334">
            <w:pPr>
              <w:rPr>
                <w:color w:val="000000"/>
                <w:sz w:val="26"/>
                <w:szCs w:val="26"/>
              </w:rPr>
            </w:pPr>
            <w:r w:rsidRPr="00302B0A">
              <w:rPr>
                <w:color w:val="000000"/>
                <w:sz w:val="26"/>
                <w:szCs w:val="26"/>
                <w:lang w:val="en-US"/>
              </w:rPr>
              <w:t>69</w:t>
            </w:r>
            <w:r w:rsidRPr="00302B0A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35" w:rsidRPr="00302B0A" w:rsidRDefault="007B0335" w:rsidP="00244334">
            <w:pPr>
              <w:rPr>
                <w:color w:val="000000"/>
                <w:sz w:val="26"/>
                <w:szCs w:val="26"/>
              </w:rPr>
            </w:pPr>
            <w:r w:rsidRPr="00302B0A">
              <w:rPr>
                <w:color w:val="000000"/>
                <w:sz w:val="26"/>
                <w:szCs w:val="26"/>
              </w:rPr>
              <w:t>Отделение РГАУ МФЦ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302B0A">
              <w:rPr>
                <w:color w:val="000000"/>
                <w:sz w:val="26"/>
                <w:szCs w:val="26"/>
              </w:rPr>
              <w:t>р.п. Чишмы</w:t>
            </w:r>
          </w:p>
          <w:p w:rsidR="007B0335" w:rsidRPr="00302B0A" w:rsidRDefault="007B0335" w:rsidP="00244334">
            <w:pPr>
              <w:ind w:firstLine="426"/>
              <w:rPr>
                <w:color w:val="000000"/>
                <w:sz w:val="26"/>
                <w:szCs w:val="26"/>
              </w:rPr>
            </w:pP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35" w:rsidRPr="00302B0A" w:rsidRDefault="007B0335" w:rsidP="00244334">
            <w:pPr>
              <w:rPr>
                <w:color w:val="000000"/>
                <w:sz w:val="26"/>
                <w:szCs w:val="26"/>
              </w:rPr>
            </w:pPr>
            <w:r w:rsidRPr="00302B0A">
              <w:rPr>
                <w:color w:val="000000"/>
                <w:sz w:val="26"/>
                <w:szCs w:val="26"/>
              </w:rPr>
              <w:t>452170,Чишминский район, р.п. Чишмы,</w:t>
            </w:r>
          </w:p>
          <w:p w:rsidR="007B0335" w:rsidRPr="00302B0A" w:rsidRDefault="007B0335" w:rsidP="00244334">
            <w:pPr>
              <w:rPr>
                <w:color w:val="000000"/>
                <w:sz w:val="26"/>
                <w:szCs w:val="26"/>
              </w:rPr>
            </w:pPr>
            <w:r w:rsidRPr="00302B0A">
              <w:rPr>
                <w:color w:val="000000"/>
                <w:sz w:val="26"/>
                <w:szCs w:val="26"/>
              </w:rPr>
              <w:t>ул. Кирова, 50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Понедельник  9.00-20.00</w:t>
            </w:r>
          </w:p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Вторник, четверг, пятница 9.00-19.00</w:t>
            </w:r>
            <w:r>
              <w:rPr>
                <w:sz w:val="26"/>
                <w:szCs w:val="26"/>
              </w:rPr>
              <w:t xml:space="preserve"> </w:t>
            </w:r>
            <w:r w:rsidRPr="00302B0A">
              <w:rPr>
                <w:sz w:val="26"/>
                <w:szCs w:val="26"/>
              </w:rPr>
              <w:t>Среда 11.00-19.00</w:t>
            </w:r>
          </w:p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Суббота 9.00-12.00</w:t>
            </w:r>
            <w:r>
              <w:rPr>
                <w:sz w:val="26"/>
                <w:szCs w:val="26"/>
              </w:rPr>
              <w:t xml:space="preserve"> </w:t>
            </w:r>
            <w:r w:rsidRPr="00302B0A">
              <w:rPr>
                <w:sz w:val="26"/>
                <w:szCs w:val="26"/>
              </w:rPr>
              <w:t>Без перерыва.</w:t>
            </w:r>
          </w:p>
          <w:p w:rsidR="007B0335" w:rsidRPr="007B0335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Воскресенье – выходной</w:t>
            </w:r>
          </w:p>
        </w:tc>
      </w:tr>
      <w:tr w:rsidR="007B0335" w:rsidRPr="00302B0A" w:rsidTr="00244334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35" w:rsidRPr="00302B0A" w:rsidRDefault="007B0335" w:rsidP="00244334">
            <w:pPr>
              <w:rPr>
                <w:color w:val="000000"/>
                <w:sz w:val="26"/>
                <w:szCs w:val="26"/>
              </w:rPr>
            </w:pPr>
            <w:r w:rsidRPr="00302B0A">
              <w:rPr>
                <w:color w:val="000000"/>
                <w:sz w:val="26"/>
                <w:szCs w:val="26"/>
              </w:rPr>
              <w:t>70.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35" w:rsidRPr="00302B0A" w:rsidRDefault="007B0335" w:rsidP="00244334">
            <w:pPr>
              <w:rPr>
                <w:bCs/>
                <w:sz w:val="26"/>
                <w:szCs w:val="26"/>
              </w:rPr>
            </w:pPr>
            <w:r w:rsidRPr="00302B0A">
              <w:rPr>
                <w:bCs/>
                <w:sz w:val="26"/>
                <w:szCs w:val="26"/>
              </w:rPr>
              <w:t>Операционный зал</w:t>
            </w:r>
          </w:p>
          <w:p w:rsidR="007B0335" w:rsidRPr="00302B0A" w:rsidRDefault="007B0335" w:rsidP="00244334">
            <w:pPr>
              <w:rPr>
                <w:color w:val="000000"/>
                <w:sz w:val="26"/>
                <w:szCs w:val="26"/>
              </w:rPr>
            </w:pPr>
            <w:r w:rsidRPr="00302B0A">
              <w:rPr>
                <w:color w:val="000000"/>
                <w:sz w:val="26"/>
                <w:szCs w:val="26"/>
              </w:rPr>
              <w:t>«Аркада»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35" w:rsidRPr="00302B0A" w:rsidRDefault="007B0335" w:rsidP="00244334">
            <w:pPr>
              <w:rPr>
                <w:color w:val="000000"/>
                <w:sz w:val="26"/>
                <w:szCs w:val="26"/>
              </w:rPr>
            </w:pPr>
            <w:r w:rsidRPr="00302B0A">
              <w:rPr>
                <w:color w:val="000000"/>
                <w:sz w:val="26"/>
                <w:szCs w:val="26"/>
              </w:rPr>
              <w:t>450022,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302B0A">
              <w:rPr>
                <w:color w:val="000000"/>
                <w:sz w:val="26"/>
                <w:szCs w:val="26"/>
              </w:rPr>
              <w:t>г. Уфа,</w:t>
            </w:r>
          </w:p>
          <w:p w:rsidR="007B0335" w:rsidRPr="00302B0A" w:rsidRDefault="007B0335" w:rsidP="0024433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ул.</w:t>
            </w:r>
            <w:r w:rsidRPr="00302B0A">
              <w:rPr>
                <w:color w:val="000000"/>
                <w:sz w:val="26"/>
                <w:szCs w:val="26"/>
              </w:rPr>
              <w:t>М. Губайдуллина,</w:t>
            </w:r>
          </w:p>
          <w:p w:rsidR="007B0335" w:rsidRPr="00302B0A" w:rsidRDefault="007B0335" w:rsidP="00244334">
            <w:pPr>
              <w:rPr>
                <w:color w:val="000000"/>
                <w:sz w:val="26"/>
                <w:szCs w:val="26"/>
              </w:rPr>
            </w:pPr>
            <w:r w:rsidRPr="00302B0A">
              <w:rPr>
                <w:color w:val="000000"/>
                <w:sz w:val="26"/>
                <w:szCs w:val="26"/>
              </w:rPr>
              <w:t>д. 6</w:t>
            </w:r>
          </w:p>
          <w:p w:rsidR="007B0335" w:rsidRPr="00302B0A" w:rsidRDefault="007B0335" w:rsidP="00244334">
            <w:pPr>
              <w:ind w:firstLine="426"/>
              <w:rPr>
                <w:color w:val="000000"/>
                <w:sz w:val="26"/>
                <w:szCs w:val="26"/>
              </w:rPr>
            </w:pP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35" w:rsidRPr="00302B0A" w:rsidRDefault="007B0335" w:rsidP="00244334">
            <w:pPr>
              <w:rPr>
                <w:color w:val="000000"/>
                <w:sz w:val="26"/>
                <w:szCs w:val="26"/>
              </w:rPr>
            </w:pPr>
            <w:r w:rsidRPr="00302B0A">
              <w:rPr>
                <w:color w:val="000000"/>
                <w:sz w:val="26"/>
                <w:szCs w:val="26"/>
              </w:rPr>
              <w:t xml:space="preserve">Понедельник, вторник, четверг - воскресенье 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302B0A">
              <w:rPr>
                <w:color w:val="000000"/>
                <w:sz w:val="26"/>
                <w:szCs w:val="26"/>
              </w:rPr>
              <w:t>10.00-22.00</w:t>
            </w:r>
          </w:p>
          <w:p w:rsidR="007B0335" w:rsidRPr="00302B0A" w:rsidRDefault="007B0335" w:rsidP="00244334">
            <w:pPr>
              <w:rPr>
                <w:color w:val="000000"/>
                <w:sz w:val="26"/>
                <w:szCs w:val="26"/>
              </w:rPr>
            </w:pPr>
            <w:r w:rsidRPr="00302B0A">
              <w:rPr>
                <w:color w:val="000000"/>
                <w:sz w:val="26"/>
                <w:szCs w:val="26"/>
              </w:rPr>
              <w:t>Среда 14.00-22.00;</w:t>
            </w:r>
          </w:p>
          <w:p w:rsidR="007B0335" w:rsidRPr="00302B0A" w:rsidRDefault="007B0335" w:rsidP="0024433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Без пе</w:t>
            </w:r>
            <w:r w:rsidRPr="00302B0A">
              <w:rPr>
                <w:color w:val="000000"/>
                <w:sz w:val="26"/>
                <w:szCs w:val="26"/>
              </w:rPr>
              <w:t>рерыва, без выходных.</w:t>
            </w:r>
          </w:p>
        </w:tc>
      </w:tr>
      <w:tr w:rsidR="007B0335" w:rsidRPr="00302B0A" w:rsidTr="00244334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35" w:rsidRPr="00302B0A" w:rsidRDefault="007B0335" w:rsidP="00244334">
            <w:pPr>
              <w:rPr>
                <w:color w:val="000000"/>
                <w:sz w:val="26"/>
                <w:szCs w:val="26"/>
              </w:rPr>
            </w:pPr>
            <w:r w:rsidRPr="00302B0A">
              <w:rPr>
                <w:color w:val="000000"/>
                <w:sz w:val="26"/>
                <w:szCs w:val="26"/>
              </w:rPr>
              <w:t>71.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35" w:rsidRPr="00302B0A" w:rsidRDefault="007B0335" w:rsidP="00244334">
            <w:pPr>
              <w:rPr>
                <w:bCs/>
                <w:sz w:val="26"/>
                <w:szCs w:val="26"/>
              </w:rPr>
            </w:pPr>
            <w:r w:rsidRPr="00302B0A">
              <w:rPr>
                <w:bCs/>
                <w:sz w:val="26"/>
                <w:szCs w:val="26"/>
              </w:rPr>
              <w:t>Операционный зал</w:t>
            </w:r>
          </w:p>
          <w:p w:rsidR="007B0335" w:rsidRPr="00302B0A" w:rsidRDefault="007B0335" w:rsidP="00244334">
            <w:pPr>
              <w:rPr>
                <w:bCs/>
                <w:sz w:val="26"/>
                <w:szCs w:val="26"/>
              </w:rPr>
            </w:pPr>
            <w:r w:rsidRPr="00302B0A">
              <w:rPr>
                <w:color w:val="000000"/>
                <w:sz w:val="26"/>
                <w:szCs w:val="26"/>
              </w:rPr>
              <w:t>«ХБК»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35" w:rsidRPr="00302B0A" w:rsidRDefault="007B0335" w:rsidP="00244334">
            <w:pPr>
              <w:rPr>
                <w:color w:val="000000"/>
                <w:sz w:val="26"/>
                <w:szCs w:val="26"/>
              </w:rPr>
            </w:pPr>
            <w:r w:rsidRPr="00302B0A">
              <w:rPr>
                <w:color w:val="000000"/>
                <w:sz w:val="26"/>
                <w:szCs w:val="26"/>
              </w:rPr>
              <w:t>450103,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302B0A">
              <w:rPr>
                <w:color w:val="000000"/>
                <w:sz w:val="26"/>
                <w:szCs w:val="26"/>
              </w:rPr>
              <w:t>г. Уфа,</w:t>
            </w:r>
          </w:p>
          <w:p w:rsidR="007B0335" w:rsidRPr="00302B0A" w:rsidRDefault="007B0335" w:rsidP="00244334">
            <w:pPr>
              <w:rPr>
                <w:color w:val="000000"/>
                <w:sz w:val="26"/>
                <w:szCs w:val="26"/>
              </w:rPr>
            </w:pPr>
            <w:r w:rsidRPr="00302B0A">
              <w:rPr>
                <w:color w:val="000000"/>
                <w:sz w:val="26"/>
                <w:szCs w:val="26"/>
              </w:rPr>
              <w:t>ул. Менделеева, 137</w:t>
            </w:r>
          </w:p>
          <w:p w:rsidR="007B0335" w:rsidRPr="00302B0A" w:rsidRDefault="007B0335" w:rsidP="00244334">
            <w:pPr>
              <w:ind w:firstLine="426"/>
              <w:rPr>
                <w:color w:val="000000"/>
                <w:sz w:val="26"/>
                <w:szCs w:val="26"/>
              </w:rPr>
            </w:pP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35" w:rsidRPr="00302B0A" w:rsidRDefault="007B0335" w:rsidP="00244334">
            <w:pPr>
              <w:rPr>
                <w:color w:val="000000"/>
                <w:sz w:val="26"/>
                <w:szCs w:val="26"/>
              </w:rPr>
            </w:pPr>
            <w:r w:rsidRPr="00302B0A">
              <w:rPr>
                <w:color w:val="000000"/>
                <w:sz w:val="26"/>
                <w:szCs w:val="26"/>
              </w:rPr>
              <w:t>Понедельник 14.00-20.00;</w:t>
            </w:r>
          </w:p>
          <w:p w:rsidR="007B0335" w:rsidRPr="00302B0A" w:rsidRDefault="007B0335" w:rsidP="00244334">
            <w:pPr>
              <w:rPr>
                <w:color w:val="000000"/>
                <w:sz w:val="26"/>
                <w:szCs w:val="26"/>
              </w:rPr>
            </w:pPr>
            <w:r w:rsidRPr="00302B0A">
              <w:rPr>
                <w:color w:val="000000"/>
                <w:sz w:val="26"/>
                <w:szCs w:val="26"/>
              </w:rPr>
              <w:t>Вторник-суббота 10.00-20.00</w:t>
            </w:r>
          </w:p>
          <w:p w:rsidR="007B0335" w:rsidRPr="00FC7F60" w:rsidRDefault="007B0335" w:rsidP="00244334">
            <w:pPr>
              <w:rPr>
                <w:color w:val="000000"/>
                <w:sz w:val="26"/>
                <w:szCs w:val="26"/>
              </w:rPr>
            </w:pPr>
            <w:r w:rsidRPr="00302B0A">
              <w:rPr>
                <w:color w:val="000000"/>
                <w:sz w:val="26"/>
                <w:szCs w:val="26"/>
              </w:rPr>
              <w:t>Без перерыва.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302B0A">
              <w:rPr>
                <w:color w:val="000000"/>
                <w:sz w:val="26"/>
                <w:szCs w:val="26"/>
              </w:rPr>
              <w:t>Воскресенье выходной</w:t>
            </w:r>
          </w:p>
        </w:tc>
      </w:tr>
      <w:tr w:rsidR="007B0335" w:rsidRPr="00302B0A" w:rsidTr="00244334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35" w:rsidRPr="00302B0A" w:rsidRDefault="007B0335" w:rsidP="00244334">
            <w:pPr>
              <w:rPr>
                <w:color w:val="000000"/>
                <w:sz w:val="26"/>
                <w:szCs w:val="26"/>
              </w:rPr>
            </w:pPr>
            <w:r w:rsidRPr="00302B0A">
              <w:rPr>
                <w:color w:val="000000"/>
                <w:sz w:val="26"/>
                <w:szCs w:val="26"/>
              </w:rPr>
              <w:t>72.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35" w:rsidRPr="00302B0A" w:rsidRDefault="007B0335" w:rsidP="00244334">
            <w:pPr>
              <w:rPr>
                <w:bCs/>
                <w:sz w:val="26"/>
                <w:szCs w:val="26"/>
              </w:rPr>
            </w:pPr>
            <w:r w:rsidRPr="00302B0A">
              <w:rPr>
                <w:color w:val="000000"/>
                <w:sz w:val="26"/>
                <w:szCs w:val="26"/>
              </w:rPr>
              <w:t>Отделение РГАУ МФЦ с. Иглино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35" w:rsidRPr="00302B0A" w:rsidRDefault="007B0335" w:rsidP="00244334">
            <w:pPr>
              <w:rPr>
                <w:color w:val="000000"/>
                <w:sz w:val="26"/>
                <w:szCs w:val="26"/>
              </w:rPr>
            </w:pPr>
            <w:r w:rsidRPr="00302B0A">
              <w:rPr>
                <w:color w:val="000000"/>
                <w:sz w:val="26"/>
                <w:szCs w:val="26"/>
              </w:rPr>
              <w:t>452410,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302B0A">
              <w:rPr>
                <w:color w:val="000000"/>
                <w:sz w:val="26"/>
                <w:szCs w:val="26"/>
              </w:rPr>
              <w:t>Иглинский Отделение РГАУ МФЦ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302B0A">
              <w:rPr>
                <w:color w:val="000000"/>
                <w:sz w:val="26"/>
                <w:szCs w:val="26"/>
              </w:rPr>
              <w:t>7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302B0A">
              <w:rPr>
                <w:color w:val="000000"/>
                <w:sz w:val="26"/>
                <w:szCs w:val="26"/>
              </w:rPr>
              <w:t>район, с. Иглино, ул. Ленина, д. 29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Понедельник  9.00-20.00</w:t>
            </w:r>
          </w:p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Вторник, четверг, пятница 9.00-19.00</w:t>
            </w:r>
            <w:r>
              <w:rPr>
                <w:sz w:val="26"/>
                <w:szCs w:val="26"/>
              </w:rPr>
              <w:t xml:space="preserve"> </w:t>
            </w:r>
            <w:r w:rsidRPr="00302B0A">
              <w:rPr>
                <w:sz w:val="26"/>
                <w:szCs w:val="26"/>
              </w:rPr>
              <w:t>Среда 11.00-19.00</w:t>
            </w:r>
          </w:p>
          <w:p w:rsidR="007B0335" w:rsidRPr="00302B0A" w:rsidRDefault="007B0335" w:rsidP="00244334">
            <w:pPr>
              <w:rPr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Суббота 9.00-12.00</w:t>
            </w:r>
            <w:r>
              <w:rPr>
                <w:sz w:val="26"/>
                <w:szCs w:val="26"/>
              </w:rPr>
              <w:t xml:space="preserve"> </w:t>
            </w:r>
            <w:r w:rsidRPr="00302B0A">
              <w:rPr>
                <w:sz w:val="26"/>
                <w:szCs w:val="26"/>
              </w:rPr>
              <w:t>Без перерыва.</w:t>
            </w:r>
          </w:p>
          <w:p w:rsidR="007B0335" w:rsidRPr="00302B0A" w:rsidRDefault="007B0335" w:rsidP="00244334">
            <w:pPr>
              <w:rPr>
                <w:color w:val="000000"/>
                <w:sz w:val="26"/>
                <w:szCs w:val="26"/>
              </w:rPr>
            </w:pPr>
            <w:r w:rsidRPr="00302B0A">
              <w:rPr>
                <w:sz w:val="26"/>
                <w:szCs w:val="26"/>
              </w:rPr>
              <w:t>Воскресенье – выходной</w:t>
            </w:r>
          </w:p>
        </w:tc>
      </w:tr>
      <w:tr w:rsidR="007B0335" w:rsidRPr="00302B0A" w:rsidTr="00244334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35" w:rsidRPr="00302B0A" w:rsidRDefault="007B0335" w:rsidP="00244334">
            <w:pPr>
              <w:rPr>
                <w:color w:val="000000"/>
                <w:sz w:val="26"/>
                <w:szCs w:val="26"/>
              </w:rPr>
            </w:pPr>
            <w:r w:rsidRPr="00302B0A">
              <w:rPr>
                <w:color w:val="000000"/>
                <w:sz w:val="26"/>
                <w:szCs w:val="26"/>
              </w:rPr>
              <w:t>73.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35" w:rsidRPr="00302B0A" w:rsidRDefault="007B0335" w:rsidP="00244334">
            <w:pPr>
              <w:rPr>
                <w:color w:val="000000"/>
                <w:sz w:val="26"/>
                <w:szCs w:val="26"/>
              </w:rPr>
            </w:pPr>
            <w:r w:rsidRPr="00302B0A">
              <w:rPr>
                <w:color w:val="000000"/>
                <w:sz w:val="26"/>
                <w:szCs w:val="26"/>
              </w:rPr>
              <w:t>Операционный зал «Рыльского»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35" w:rsidRPr="00302B0A" w:rsidRDefault="007B0335" w:rsidP="00244334">
            <w:pPr>
              <w:rPr>
                <w:color w:val="000000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450105, г"/>
              </w:smartTagPr>
              <w:r w:rsidRPr="00302B0A">
                <w:rPr>
                  <w:color w:val="000000"/>
                  <w:sz w:val="26"/>
                  <w:szCs w:val="26"/>
                </w:rPr>
                <w:t>450105, г</w:t>
              </w:r>
            </w:smartTag>
            <w:r w:rsidRPr="00302B0A">
              <w:rPr>
                <w:color w:val="000000"/>
                <w:sz w:val="26"/>
                <w:szCs w:val="26"/>
              </w:rPr>
              <w:t>. Уфа,</w:t>
            </w:r>
          </w:p>
          <w:p w:rsidR="007B0335" w:rsidRPr="00302B0A" w:rsidRDefault="007B0335" w:rsidP="00244334">
            <w:pPr>
              <w:rPr>
                <w:color w:val="000000"/>
                <w:sz w:val="26"/>
                <w:szCs w:val="26"/>
              </w:rPr>
            </w:pPr>
            <w:r w:rsidRPr="00302B0A">
              <w:rPr>
                <w:color w:val="000000"/>
                <w:sz w:val="26"/>
                <w:szCs w:val="26"/>
              </w:rPr>
              <w:t>ул. М. Рыльского,</w:t>
            </w:r>
          </w:p>
          <w:p w:rsidR="007B0335" w:rsidRPr="00302B0A" w:rsidRDefault="007B0335" w:rsidP="00244334">
            <w:pPr>
              <w:rPr>
                <w:color w:val="000000"/>
                <w:sz w:val="26"/>
                <w:szCs w:val="26"/>
              </w:rPr>
            </w:pPr>
            <w:r w:rsidRPr="00302B0A">
              <w:rPr>
                <w:color w:val="000000"/>
                <w:sz w:val="26"/>
                <w:szCs w:val="26"/>
              </w:rPr>
              <w:t>д.2/1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35" w:rsidRPr="00302B0A" w:rsidRDefault="007B0335" w:rsidP="00244334">
            <w:pPr>
              <w:rPr>
                <w:color w:val="000000"/>
                <w:sz w:val="26"/>
                <w:szCs w:val="26"/>
              </w:rPr>
            </w:pPr>
            <w:r w:rsidRPr="00302B0A">
              <w:rPr>
                <w:color w:val="000000"/>
                <w:sz w:val="26"/>
                <w:szCs w:val="26"/>
              </w:rPr>
              <w:t>Понедельник 14.00-20.00;</w:t>
            </w:r>
          </w:p>
          <w:p w:rsidR="007B0335" w:rsidRPr="00302B0A" w:rsidRDefault="007B0335" w:rsidP="00244334">
            <w:pPr>
              <w:rPr>
                <w:color w:val="000000"/>
                <w:sz w:val="26"/>
                <w:szCs w:val="26"/>
              </w:rPr>
            </w:pPr>
            <w:r w:rsidRPr="00302B0A">
              <w:rPr>
                <w:color w:val="000000"/>
                <w:sz w:val="26"/>
                <w:szCs w:val="26"/>
              </w:rPr>
              <w:t xml:space="preserve">Вторник-суббота 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302B0A">
              <w:rPr>
                <w:color w:val="000000"/>
                <w:sz w:val="26"/>
                <w:szCs w:val="26"/>
              </w:rPr>
              <w:t>08.00-20.00</w:t>
            </w:r>
          </w:p>
          <w:p w:rsidR="007B0335" w:rsidRPr="00836429" w:rsidRDefault="007B0335" w:rsidP="00244334">
            <w:pPr>
              <w:rPr>
                <w:color w:val="000000"/>
                <w:sz w:val="26"/>
                <w:szCs w:val="26"/>
              </w:rPr>
            </w:pPr>
            <w:r w:rsidRPr="00302B0A">
              <w:rPr>
                <w:color w:val="000000"/>
                <w:sz w:val="26"/>
                <w:szCs w:val="26"/>
              </w:rPr>
              <w:t>Без перерыва.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302B0A">
              <w:rPr>
                <w:color w:val="000000"/>
                <w:sz w:val="26"/>
                <w:szCs w:val="26"/>
              </w:rPr>
              <w:t>Воскресенье выходной</w:t>
            </w:r>
          </w:p>
        </w:tc>
      </w:tr>
      <w:tr w:rsidR="007B0335" w:rsidRPr="00302B0A" w:rsidTr="00244334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35" w:rsidRPr="00302B0A" w:rsidRDefault="007B0335" w:rsidP="00244334">
            <w:pPr>
              <w:rPr>
                <w:color w:val="000000"/>
                <w:sz w:val="26"/>
                <w:szCs w:val="26"/>
              </w:rPr>
            </w:pPr>
            <w:r w:rsidRPr="00302B0A">
              <w:rPr>
                <w:color w:val="000000"/>
                <w:sz w:val="26"/>
                <w:szCs w:val="26"/>
              </w:rPr>
              <w:t>74.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35" w:rsidRPr="00302B0A" w:rsidRDefault="007B0335" w:rsidP="0024433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02B0A">
              <w:rPr>
                <w:color w:val="000000"/>
                <w:sz w:val="26"/>
                <w:szCs w:val="26"/>
              </w:rPr>
              <w:t>Территориально обособленное структурное подразделение</w:t>
            </w:r>
          </w:p>
          <w:p w:rsidR="007B0335" w:rsidRPr="00302B0A" w:rsidRDefault="007B0335" w:rsidP="00244334">
            <w:pPr>
              <w:rPr>
                <w:color w:val="000000"/>
                <w:sz w:val="26"/>
                <w:szCs w:val="26"/>
              </w:rPr>
            </w:pPr>
            <w:r w:rsidRPr="00302B0A">
              <w:rPr>
                <w:color w:val="000000"/>
                <w:sz w:val="26"/>
                <w:szCs w:val="26"/>
              </w:rPr>
              <w:t>РГАУ МФЦ в г. Уфе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35" w:rsidRDefault="007B0335" w:rsidP="00244334">
            <w:pPr>
              <w:rPr>
                <w:color w:val="000000"/>
                <w:sz w:val="26"/>
                <w:szCs w:val="26"/>
              </w:rPr>
            </w:pPr>
            <w:r w:rsidRPr="00302B0A">
              <w:rPr>
                <w:color w:val="000000"/>
                <w:sz w:val="26"/>
                <w:szCs w:val="26"/>
              </w:rPr>
              <w:t xml:space="preserve">г. Уфа, </w:t>
            </w:r>
          </w:p>
          <w:p w:rsidR="007B0335" w:rsidRPr="00302B0A" w:rsidRDefault="007B0335" w:rsidP="00244334">
            <w:pPr>
              <w:rPr>
                <w:color w:val="000000"/>
                <w:sz w:val="26"/>
                <w:szCs w:val="26"/>
              </w:rPr>
            </w:pPr>
            <w:r w:rsidRPr="00302B0A">
              <w:rPr>
                <w:color w:val="000000"/>
                <w:sz w:val="26"/>
                <w:szCs w:val="26"/>
              </w:rPr>
              <w:t>ул. Бессонова, д. 26а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35" w:rsidRDefault="007B0335" w:rsidP="0024433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Понедельник-пятница </w:t>
            </w:r>
            <w:r w:rsidRPr="00302B0A">
              <w:rPr>
                <w:color w:val="000000"/>
                <w:sz w:val="26"/>
                <w:szCs w:val="26"/>
              </w:rPr>
              <w:t>8:30-17:30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7B0335" w:rsidRPr="00302B0A" w:rsidRDefault="007B0335" w:rsidP="0024433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02B0A">
              <w:rPr>
                <w:color w:val="000000"/>
                <w:sz w:val="26"/>
                <w:szCs w:val="26"/>
              </w:rPr>
              <w:t>Суббота, воскресенье выходной</w:t>
            </w:r>
          </w:p>
        </w:tc>
      </w:tr>
      <w:tr w:rsidR="007B0335" w:rsidRPr="00302B0A" w:rsidTr="00244334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35" w:rsidRPr="00302B0A" w:rsidRDefault="007B0335" w:rsidP="00244334">
            <w:pPr>
              <w:rPr>
                <w:color w:val="000000"/>
                <w:sz w:val="26"/>
                <w:szCs w:val="26"/>
              </w:rPr>
            </w:pPr>
            <w:r w:rsidRPr="00302B0A">
              <w:rPr>
                <w:color w:val="000000"/>
                <w:sz w:val="26"/>
                <w:szCs w:val="26"/>
              </w:rPr>
              <w:t>75.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35" w:rsidRPr="00302B0A" w:rsidRDefault="007B0335" w:rsidP="0024433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02B0A">
              <w:rPr>
                <w:color w:val="000000"/>
                <w:sz w:val="26"/>
                <w:szCs w:val="26"/>
              </w:rPr>
              <w:t>Территориально обособленное структурное подразделение</w:t>
            </w:r>
          </w:p>
          <w:p w:rsidR="007B0335" w:rsidRPr="00302B0A" w:rsidRDefault="007B0335" w:rsidP="00244334">
            <w:pPr>
              <w:rPr>
                <w:color w:val="000000"/>
                <w:sz w:val="26"/>
                <w:szCs w:val="26"/>
              </w:rPr>
            </w:pPr>
            <w:r w:rsidRPr="00302B0A">
              <w:rPr>
                <w:color w:val="000000"/>
                <w:sz w:val="26"/>
                <w:szCs w:val="26"/>
              </w:rPr>
              <w:t>РГАУ МФЦ в г. Уфе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35" w:rsidRDefault="007B0335" w:rsidP="00244334">
            <w:pPr>
              <w:rPr>
                <w:color w:val="000000"/>
                <w:sz w:val="26"/>
                <w:szCs w:val="26"/>
              </w:rPr>
            </w:pPr>
            <w:r w:rsidRPr="00302B0A">
              <w:rPr>
                <w:color w:val="000000"/>
                <w:sz w:val="26"/>
                <w:szCs w:val="26"/>
              </w:rPr>
              <w:t xml:space="preserve">г. Уфа, </w:t>
            </w:r>
          </w:p>
          <w:p w:rsidR="007B0335" w:rsidRPr="00302B0A" w:rsidRDefault="007B0335" w:rsidP="00244334">
            <w:pPr>
              <w:rPr>
                <w:color w:val="000000"/>
                <w:sz w:val="26"/>
                <w:szCs w:val="26"/>
              </w:rPr>
            </w:pPr>
            <w:r w:rsidRPr="00302B0A">
              <w:rPr>
                <w:color w:val="000000"/>
                <w:sz w:val="26"/>
                <w:szCs w:val="26"/>
              </w:rPr>
              <w:t>ул. Российская,  д. 2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35" w:rsidRPr="00302B0A" w:rsidRDefault="007B0335" w:rsidP="0024433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02B0A">
              <w:rPr>
                <w:color w:val="000000"/>
                <w:sz w:val="26"/>
                <w:szCs w:val="26"/>
              </w:rPr>
              <w:t>Понедельник-пятница 8:30-17:30</w:t>
            </w:r>
          </w:p>
          <w:p w:rsidR="007B0335" w:rsidRPr="00302B0A" w:rsidRDefault="007B0335" w:rsidP="00244334">
            <w:pPr>
              <w:rPr>
                <w:color w:val="000000"/>
                <w:sz w:val="26"/>
                <w:szCs w:val="26"/>
              </w:rPr>
            </w:pPr>
            <w:r w:rsidRPr="00302B0A">
              <w:rPr>
                <w:color w:val="000000"/>
                <w:sz w:val="26"/>
                <w:szCs w:val="26"/>
              </w:rPr>
              <w:t>Суббота, воскресенье выходной</w:t>
            </w:r>
          </w:p>
        </w:tc>
      </w:tr>
    </w:tbl>
    <w:p w:rsidR="007B0335" w:rsidRDefault="007B0335" w:rsidP="007B0335">
      <w:pPr>
        <w:widowControl w:val="0"/>
        <w:tabs>
          <w:tab w:val="left" w:pos="567"/>
        </w:tabs>
        <w:ind w:firstLine="426"/>
        <w:contextualSpacing/>
        <w:rPr>
          <w:sz w:val="28"/>
          <w:szCs w:val="28"/>
        </w:rPr>
      </w:pPr>
    </w:p>
    <w:p w:rsidR="007B0335" w:rsidRPr="00445C55" w:rsidRDefault="007B0335" w:rsidP="007B0335">
      <w:pPr>
        <w:widowControl w:val="0"/>
        <w:tabs>
          <w:tab w:val="left" w:pos="567"/>
        </w:tabs>
        <w:ind w:firstLine="426"/>
        <w:contextualSpacing/>
        <w:rPr>
          <w:sz w:val="28"/>
          <w:szCs w:val="28"/>
        </w:rPr>
      </w:pPr>
    </w:p>
    <w:p w:rsidR="007B0335" w:rsidRDefault="007B0335" w:rsidP="007B0335">
      <w:pPr>
        <w:widowControl w:val="0"/>
        <w:tabs>
          <w:tab w:val="left" w:pos="567"/>
        </w:tabs>
        <w:ind w:firstLine="426"/>
        <w:contextualSpacing/>
      </w:pPr>
    </w:p>
    <w:p w:rsidR="007B0335" w:rsidRDefault="007B0335" w:rsidP="007B0335">
      <w:pPr>
        <w:widowControl w:val="0"/>
        <w:tabs>
          <w:tab w:val="left" w:pos="567"/>
        </w:tabs>
        <w:ind w:firstLine="426"/>
        <w:contextualSpacing/>
      </w:pPr>
    </w:p>
    <w:p w:rsidR="007B0335" w:rsidRDefault="007B0335" w:rsidP="007B0335">
      <w:pPr>
        <w:widowControl w:val="0"/>
        <w:tabs>
          <w:tab w:val="left" w:pos="567"/>
        </w:tabs>
        <w:ind w:firstLine="426"/>
        <w:contextualSpacing/>
      </w:pPr>
    </w:p>
    <w:p w:rsidR="007B0335" w:rsidRDefault="007B0335" w:rsidP="007B0335">
      <w:pPr>
        <w:widowControl w:val="0"/>
        <w:tabs>
          <w:tab w:val="left" w:pos="567"/>
        </w:tabs>
        <w:ind w:firstLine="426"/>
        <w:contextualSpacing/>
      </w:pPr>
    </w:p>
    <w:p w:rsidR="00B43FA8" w:rsidRPr="00255CC0" w:rsidRDefault="00B43FA8" w:rsidP="00B0581E">
      <w:pPr>
        <w:pStyle w:val="af2"/>
        <w:spacing w:before="0" w:after="0"/>
        <w:jc w:val="center"/>
        <w:rPr>
          <w:b/>
          <w:bCs/>
          <w:color w:val="auto"/>
        </w:rPr>
      </w:pPr>
    </w:p>
    <w:sectPr w:rsidR="00B43FA8" w:rsidRPr="00255CC0" w:rsidSect="00F94EDC">
      <w:pgSz w:w="11905" w:h="16837"/>
      <w:pgMar w:top="851" w:right="1134" w:bottom="0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600C" w:rsidRDefault="00E3600C" w:rsidP="00F66349">
      <w:r>
        <w:separator/>
      </w:r>
    </w:p>
  </w:endnote>
  <w:endnote w:type="continuationSeparator" w:id="1">
    <w:p w:rsidR="00E3600C" w:rsidRDefault="00E3600C" w:rsidP="00F663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600C" w:rsidRDefault="00E3600C" w:rsidP="00F66349">
      <w:r>
        <w:separator/>
      </w:r>
    </w:p>
  </w:footnote>
  <w:footnote w:type="continuationSeparator" w:id="1">
    <w:p w:rsidR="00E3600C" w:rsidRDefault="00E3600C" w:rsidP="00F663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0000000B"/>
    <w:multiLevelType w:val="multilevel"/>
    <w:tmpl w:val="0000000B"/>
    <w:name w:val="WW8Num11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>
    <w:nsid w:val="0000000D"/>
    <w:multiLevelType w:val="multi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>
    <w:nsid w:val="0000000E"/>
    <w:multiLevelType w:val="multilevel"/>
    <w:tmpl w:val="0000000E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4">
    <w:nsid w:val="0000000F"/>
    <w:multiLevelType w:val="multilevel"/>
    <w:tmpl w:val="0000000F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5">
    <w:nsid w:val="00000010"/>
    <w:multiLevelType w:val="multilevel"/>
    <w:tmpl w:val="00000010"/>
    <w:name w:val="WW8Num17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6">
    <w:nsid w:val="07381C82"/>
    <w:multiLevelType w:val="multilevel"/>
    <w:tmpl w:val="AB6A9B36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7"/>
        </w:tabs>
        <w:ind w:left="134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74"/>
        </w:tabs>
        <w:ind w:left="19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961"/>
        </w:tabs>
        <w:ind w:left="296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5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575"/>
        </w:tabs>
        <w:ind w:left="45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89"/>
        </w:tabs>
        <w:ind w:left="618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16"/>
        </w:tabs>
        <w:ind w:left="6816" w:hanging="1800"/>
      </w:pPr>
      <w:rPr>
        <w:rFonts w:cs="Times New Roman" w:hint="default"/>
      </w:rPr>
    </w:lvl>
  </w:abstractNum>
  <w:abstractNum w:abstractNumId="17">
    <w:nsid w:val="07C42DB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8">
    <w:nsid w:val="0A5639F6"/>
    <w:multiLevelType w:val="hybridMultilevel"/>
    <w:tmpl w:val="BB2AB7C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0D0949F0"/>
    <w:multiLevelType w:val="multilevel"/>
    <w:tmpl w:val="8D4046B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213B06F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>
    <w:nsid w:val="22264946"/>
    <w:multiLevelType w:val="hybridMultilevel"/>
    <w:tmpl w:val="DFCA0976"/>
    <w:lvl w:ilvl="0" w:tplc="878444CE">
      <w:start w:val="10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22">
    <w:nsid w:val="24CF4EFB"/>
    <w:multiLevelType w:val="hybridMultilevel"/>
    <w:tmpl w:val="845AF074"/>
    <w:lvl w:ilvl="0" w:tplc="648CEF36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3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27F10F71"/>
    <w:multiLevelType w:val="hybridMultilevel"/>
    <w:tmpl w:val="0D54CF6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2C3E76B8"/>
    <w:multiLevelType w:val="hybridMultilevel"/>
    <w:tmpl w:val="F3B6269C"/>
    <w:lvl w:ilvl="0" w:tplc="8530E800">
      <w:start w:val="27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26">
    <w:nsid w:val="2E9E28E0"/>
    <w:multiLevelType w:val="hybridMultilevel"/>
    <w:tmpl w:val="FD7E8AF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7">
    <w:nsid w:val="337B2B24"/>
    <w:multiLevelType w:val="hybridMultilevel"/>
    <w:tmpl w:val="6D6A172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3F53118F"/>
    <w:multiLevelType w:val="multilevel"/>
    <w:tmpl w:val="08920F70"/>
    <w:lvl w:ilvl="0">
      <w:numFmt w:val="decimal"/>
      <w:lvlText w:val="13.%1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453B3947"/>
    <w:multiLevelType w:val="hybridMultilevel"/>
    <w:tmpl w:val="27B6F94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1">
    <w:nsid w:val="4A1C5306"/>
    <w:multiLevelType w:val="hybridMultilevel"/>
    <w:tmpl w:val="D55A5E9E"/>
    <w:lvl w:ilvl="0" w:tplc="76226EB0">
      <w:start w:val="28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32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431"/>
        </w:tabs>
        <w:ind w:left="1431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>
    <w:nsid w:val="4E2D5E02"/>
    <w:multiLevelType w:val="multilevel"/>
    <w:tmpl w:val="C2F24000"/>
    <w:lvl w:ilvl="0">
      <w:numFmt w:val="decimal"/>
      <w:lvlText w:val="9.%1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35">
    <w:nsid w:val="53193954"/>
    <w:multiLevelType w:val="hybridMultilevel"/>
    <w:tmpl w:val="D6681040"/>
    <w:lvl w:ilvl="0" w:tplc="8D86EBAC">
      <w:start w:val="30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36">
    <w:nsid w:val="53AD62C5"/>
    <w:multiLevelType w:val="hybridMultilevel"/>
    <w:tmpl w:val="B4DA95F4"/>
    <w:lvl w:ilvl="0" w:tplc="82162C44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37">
    <w:nsid w:val="55141933"/>
    <w:multiLevelType w:val="hybridMultilevel"/>
    <w:tmpl w:val="970C213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8">
    <w:nsid w:val="558524F9"/>
    <w:multiLevelType w:val="hybridMultilevel"/>
    <w:tmpl w:val="180ABF9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9">
    <w:nsid w:val="71190B7C"/>
    <w:multiLevelType w:val="hybridMultilevel"/>
    <w:tmpl w:val="73FE3E2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>
    <w:nsid w:val="75CC5E8E"/>
    <w:multiLevelType w:val="hybridMultilevel"/>
    <w:tmpl w:val="5178F03E"/>
    <w:lvl w:ilvl="0" w:tplc="BF388304">
      <w:start w:val="1"/>
      <w:numFmt w:val="bullet"/>
      <w:lvlText w:val=""/>
      <w:lvlJc w:val="left"/>
      <w:pPr>
        <w:tabs>
          <w:tab w:val="num" w:pos="1457"/>
        </w:tabs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41">
    <w:nsid w:val="7ABB17ED"/>
    <w:multiLevelType w:val="hybridMultilevel"/>
    <w:tmpl w:val="1C62360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2">
    <w:nsid w:val="7B635F57"/>
    <w:multiLevelType w:val="hybridMultilevel"/>
    <w:tmpl w:val="C090F072"/>
    <w:lvl w:ilvl="0" w:tplc="BF388304">
      <w:start w:val="1"/>
      <w:numFmt w:val="bullet"/>
      <w:lvlText w:val=""/>
      <w:lvlJc w:val="left"/>
      <w:pPr>
        <w:tabs>
          <w:tab w:val="num" w:pos="1457"/>
        </w:tabs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7"/>
  </w:num>
  <w:num w:numId="18">
    <w:abstractNumId w:val="35"/>
  </w:num>
  <w:num w:numId="19">
    <w:abstractNumId w:val="20"/>
  </w:num>
  <w:num w:numId="20">
    <w:abstractNumId w:val="19"/>
  </w:num>
  <w:num w:numId="21">
    <w:abstractNumId w:val="25"/>
  </w:num>
  <w:num w:numId="22">
    <w:abstractNumId w:val="31"/>
  </w:num>
  <w:num w:numId="23">
    <w:abstractNumId w:val="21"/>
  </w:num>
  <w:num w:numId="24">
    <w:abstractNumId w:val="16"/>
  </w:num>
  <w:num w:numId="25">
    <w:abstractNumId w:val="22"/>
  </w:num>
  <w:num w:numId="26">
    <w:abstractNumId w:val="39"/>
  </w:num>
  <w:num w:numId="27">
    <w:abstractNumId w:val="18"/>
  </w:num>
  <w:num w:numId="28">
    <w:abstractNumId w:val="38"/>
  </w:num>
  <w:num w:numId="29">
    <w:abstractNumId w:val="24"/>
  </w:num>
  <w:num w:numId="30">
    <w:abstractNumId w:val="41"/>
  </w:num>
  <w:num w:numId="31">
    <w:abstractNumId w:val="30"/>
  </w:num>
  <w:num w:numId="32">
    <w:abstractNumId w:val="27"/>
  </w:num>
  <w:num w:numId="33">
    <w:abstractNumId w:val="37"/>
  </w:num>
  <w:num w:numId="34">
    <w:abstractNumId w:val="26"/>
  </w:num>
  <w:num w:numId="35">
    <w:abstractNumId w:val="40"/>
  </w:num>
  <w:num w:numId="36">
    <w:abstractNumId w:val="42"/>
  </w:num>
  <w:num w:numId="37">
    <w:abstractNumId w:val="36"/>
  </w:num>
  <w:num w:numId="38">
    <w:abstractNumId w:val="33"/>
  </w:num>
  <w:num w:numId="39">
    <w:abstractNumId w:val="29"/>
  </w:num>
  <w:num w:numId="40">
    <w:abstractNumId w:val="34"/>
  </w:num>
  <w:num w:numId="41">
    <w:abstractNumId w:val="28"/>
  </w:num>
  <w:num w:numId="42">
    <w:abstractNumId w:val="23"/>
  </w:num>
  <w:num w:numId="43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stylePaneFormatFilter w:val="0000"/>
  <w:defaultTabStop w:val="72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F34FBB"/>
    <w:rsid w:val="00000EF3"/>
    <w:rsid w:val="0000239C"/>
    <w:rsid w:val="00004D98"/>
    <w:rsid w:val="00004DF5"/>
    <w:rsid w:val="000050E8"/>
    <w:rsid w:val="00007A29"/>
    <w:rsid w:val="00007E65"/>
    <w:rsid w:val="000130FD"/>
    <w:rsid w:val="00013FD2"/>
    <w:rsid w:val="000144A6"/>
    <w:rsid w:val="00020240"/>
    <w:rsid w:val="000205BE"/>
    <w:rsid w:val="000208E0"/>
    <w:rsid w:val="000243ED"/>
    <w:rsid w:val="00025383"/>
    <w:rsid w:val="000274BB"/>
    <w:rsid w:val="00034822"/>
    <w:rsid w:val="000401B8"/>
    <w:rsid w:val="00043064"/>
    <w:rsid w:val="000470C0"/>
    <w:rsid w:val="000560F7"/>
    <w:rsid w:val="00060271"/>
    <w:rsid w:val="00062765"/>
    <w:rsid w:val="00065696"/>
    <w:rsid w:val="00065C63"/>
    <w:rsid w:val="0006639C"/>
    <w:rsid w:val="00081295"/>
    <w:rsid w:val="0008177D"/>
    <w:rsid w:val="00083B82"/>
    <w:rsid w:val="000847CF"/>
    <w:rsid w:val="00087AD6"/>
    <w:rsid w:val="00090ADE"/>
    <w:rsid w:val="0009106F"/>
    <w:rsid w:val="000921FB"/>
    <w:rsid w:val="000A103D"/>
    <w:rsid w:val="000A2D6C"/>
    <w:rsid w:val="000A3E32"/>
    <w:rsid w:val="000A52AC"/>
    <w:rsid w:val="000A66A2"/>
    <w:rsid w:val="000A6808"/>
    <w:rsid w:val="000A6940"/>
    <w:rsid w:val="000A74BD"/>
    <w:rsid w:val="000A781A"/>
    <w:rsid w:val="000A7C05"/>
    <w:rsid w:val="000B1EF3"/>
    <w:rsid w:val="000B34CE"/>
    <w:rsid w:val="000B4161"/>
    <w:rsid w:val="000C4849"/>
    <w:rsid w:val="000C4E39"/>
    <w:rsid w:val="000C530E"/>
    <w:rsid w:val="000C549E"/>
    <w:rsid w:val="000C5E10"/>
    <w:rsid w:val="000C5F8A"/>
    <w:rsid w:val="000D2239"/>
    <w:rsid w:val="000D7102"/>
    <w:rsid w:val="000D7A8C"/>
    <w:rsid w:val="000E211E"/>
    <w:rsid w:val="000E500A"/>
    <w:rsid w:val="000E7A93"/>
    <w:rsid w:val="000F187B"/>
    <w:rsid w:val="000F29DA"/>
    <w:rsid w:val="000F5AE1"/>
    <w:rsid w:val="00100799"/>
    <w:rsid w:val="00100CA2"/>
    <w:rsid w:val="001010B0"/>
    <w:rsid w:val="00104059"/>
    <w:rsid w:val="00105310"/>
    <w:rsid w:val="00107542"/>
    <w:rsid w:val="00107DE8"/>
    <w:rsid w:val="00110FE2"/>
    <w:rsid w:val="001121A4"/>
    <w:rsid w:val="00115EA0"/>
    <w:rsid w:val="001160A4"/>
    <w:rsid w:val="00116953"/>
    <w:rsid w:val="00117120"/>
    <w:rsid w:val="00121397"/>
    <w:rsid w:val="001219A2"/>
    <w:rsid w:val="00123AC9"/>
    <w:rsid w:val="00124499"/>
    <w:rsid w:val="00130172"/>
    <w:rsid w:val="00130667"/>
    <w:rsid w:val="00131415"/>
    <w:rsid w:val="001332FC"/>
    <w:rsid w:val="0013394C"/>
    <w:rsid w:val="00134C71"/>
    <w:rsid w:val="00137BC9"/>
    <w:rsid w:val="00142866"/>
    <w:rsid w:val="00145D13"/>
    <w:rsid w:val="00147638"/>
    <w:rsid w:val="00147FB3"/>
    <w:rsid w:val="00151274"/>
    <w:rsid w:val="00152045"/>
    <w:rsid w:val="001526C4"/>
    <w:rsid w:val="00155DA9"/>
    <w:rsid w:val="001628EA"/>
    <w:rsid w:val="001629BD"/>
    <w:rsid w:val="0016677B"/>
    <w:rsid w:val="00170199"/>
    <w:rsid w:val="0017046B"/>
    <w:rsid w:val="0017064C"/>
    <w:rsid w:val="00170D6F"/>
    <w:rsid w:val="001727BD"/>
    <w:rsid w:val="00176804"/>
    <w:rsid w:val="00177525"/>
    <w:rsid w:val="00177F81"/>
    <w:rsid w:val="001828B9"/>
    <w:rsid w:val="00183144"/>
    <w:rsid w:val="0018468F"/>
    <w:rsid w:val="001862AA"/>
    <w:rsid w:val="0018707C"/>
    <w:rsid w:val="00192102"/>
    <w:rsid w:val="00197451"/>
    <w:rsid w:val="001A05F8"/>
    <w:rsid w:val="001A0A5A"/>
    <w:rsid w:val="001A252E"/>
    <w:rsid w:val="001A2DB1"/>
    <w:rsid w:val="001A35BA"/>
    <w:rsid w:val="001A5096"/>
    <w:rsid w:val="001A56EE"/>
    <w:rsid w:val="001A66E6"/>
    <w:rsid w:val="001B0188"/>
    <w:rsid w:val="001B0295"/>
    <w:rsid w:val="001B119D"/>
    <w:rsid w:val="001B22B9"/>
    <w:rsid w:val="001B266A"/>
    <w:rsid w:val="001B4A29"/>
    <w:rsid w:val="001C2411"/>
    <w:rsid w:val="001C27FE"/>
    <w:rsid w:val="001C2BBF"/>
    <w:rsid w:val="001C3714"/>
    <w:rsid w:val="001C3ADD"/>
    <w:rsid w:val="001C4267"/>
    <w:rsid w:val="001D0673"/>
    <w:rsid w:val="001D0C5E"/>
    <w:rsid w:val="001D126D"/>
    <w:rsid w:val="001D29F0"/>
    <w:rsid w:val="001D2BEB"/>
    <w:rsid w:val="001D2D24"/>
    <w:rsid w:val="001D594F"/>
    <w:rsid w:val="001E13AF"/>
    <w:rsid w:val="001E193D"/>
    <w:rsid w:val="001E2466"/>
    <w:rsid w:val="001E3288"/>
    <w:rsid w:val="001E430E"/>
    <w:rsid w:val="001E444A"/>
    <w:rsid w:val="001E684C"/>
    <w:rsid w:val="001F2946"/>
    <w:rsid w:val="001F3568"/>
    <w:rsid w:val="001F430D"/>
    <w:rsid w:val="001F5CC4"/>
    <w:rsid w:val="00201791"/>
    <w:rsid w:val="002018D2"/>
    <w:rsid w:val="00205B5A"/>
    <w:rsid w:val="002062AD"/>
    <w:rsid w:val="00207508"/>
    <w:rsid w:val="0021128B"/>
    <w:rsid w:val="00211997"/>
    <w:rsid w:val="002166C3"/>
    <w:rsid w:val="002168E4"/>
    <w:rsid w:val="002174E4"/>
    <w:rsid w:val="00217548"/>
    <w:rsid w:val="002179AD"/>
    <w:rsid w:val="00221783"/>
    <w:rsid w:val="00224DC0"/>
    <w:rsid w:val="00224E3D"/>
    <w:rsid w:val="00232353"/>
    <w:rsid w:val="0023566D"/>
    <w:rsid w:val="002361CD"/>
    <w:rsid w:val="00236EE4"/>
    <w:rsid w:val="002370FC"/>
    <w:rsid w:val="00237507"/>
    <w:rsid w:val="0024292B"/>
    <w:rsid w:val="00243121"/>
    <w:rsid w:val="00244887"/>
    <w:rsid w:val="002450A6"/>
    <w:rsid w:val="00245C3D"/>
    <w:rsid w:val="00246688"/>
    <w:rsid w:val="002470E0"/>
    <w:rsid w:val="00247C8F"/>
    <w:rsid w:val="00247D36"/>
    <w:rsid w:val="00251321"/>
    <w:rsid w:val="00254D37"/>
    <w:rsid w:val="00255CC0"/>
    <w:rsid w:val="002569A2"/>
    <w:rsid w:val="002618F8"/>
    <w:rsid w:val="00261947"/>
    <w:rsid w:val="00262164"/>
    <w:rsid w:val="00265065"/>
    <w:rsid w:val="00265B5D"/>
    <w:rsid w:val="0026795A"/>
    <w:rsid w:val="00270996"/>
    <w:rsid w:val="00275E33"/>
    <w:rsid w:val="002767D0"/>
    <w:rsid w:val="00276E56"/>
    <w:rsid w:val="00277BC2"/>
    <w:rsid w:val="00280656"/>
    <w:rsid w:val="00280979"/>
    <w:rsid w:val="00280B82"/>
    <w:rsid w:val="00280F44"/>
    <w:rsid w:val="0028295A"/>
    <w:rsid w:val="00282DD9"/>
    <w:rsid w:val="00282EC7"/>
    <w:rsid w:val="00283288"/>
    <w:rsid w:val="00283688"/>
    <w:rsid w:val="00283B59"/>
    <w:rsid w:val="00283C66"/>
    <w:rsid w:val="002976A5"/>
    <w:rsid w:val="002A03E9"/>
    <w:rsid w:val="002A4A09"/>
    <w:rsid w:val="002A4B43"/>
    <w:rsid w:val="002A544F"/>
    <w:rsid w:val="002A678E"/>
    <w:rsid w:val="002A74AE"/>
    <w:rsid w:val="002B1D37"/>
    <w:rsid w:val="002B2023"/>
    <w:rsid w:val="002B3097"/>
    <w:rsid w:val="002B42B6"/>
    <w:rsid w:val="002B5E35"/>
    <w:rsid w:val="002B626F"/>
    <w:rsid w:val="002B6424"/>
    <w:rsid w:val="002B69D9"/>
    <w:rsid w:val="002C0EA8"/>
    <w:rsid w:val="002C101E"/>
    <w:rsid w:val="002C4E93"/>
    <w:rsid w:val="002C6917"/>
    <w:rsid w:val="002C6994"/>
    <w:rsid w:val="002C6D91"/>
    <w:rsid w:val="002C7A89"/>
    <w:rsid w:val="002D064A"/>
    <w:rsid w:val="002D1FE4"/>
    <w:rsid w:val="002D384B"/>
    <w:rsid w:val="002D47ED"/>
    <w:rsid w:val="002D4A18"/>
    <w:rsid w:val="002D4B7E"/>
    <w:rsid w:val="002D6C82"/>
    <w:rsid w:val="002D728C"/>
    <w:rsid w:val="002D7A7B"/>
    <w:rsid w:val="002E109F"/>
    <w:rsid w:val="002E1BE9"/>
    <w:rsid w:val="002F35B4"/>
    <w:rsid w:val="002F497E"/>
    <w:rsid w:val="002F66B7"/>
    <w:rsid w:val="002F6EA7"/>
    <w:rsid w:val="002F7A75"/>
    <w:rsid w:val="003024E9"/>
    <w:rsid w:val="00302C40"/>
    <w:rsid w:val="0030306D"/>
    <w:rsid w:val="00305548"/>
    <w:rsid w:val="00310838"/>
    <w:rsid w:val="00311A0A"/>
    <w:rsid w:val="003146B7"/>
    <w:rsid w:val="00316BA7"/>
    <w:rsid w:val="0032287B"/>
    <w:rsid w:val="00323D65"/>
    <w:rsid w:val="00331C0D"/>
    <w:rsid w:val="003335EB"/>
    <w:rsid w:val="003362AD"/>
    <w:rsid w:val="00336D9D"/>
    <w:rsid w:val="003379C1"/>
    <w:rsid w:val="00340884"/>
    <w:rsid w:val="00343A1C"/>
    <w:rsid w:val="00344845"/>
    <w:rsid w:val="00346E06"/>
    <w:rsid w:val="00350FAB"/>
    <w:rsid w:val="003518BF"/>
    <w:rsid w:val="00352298"/>
    <w:rsid w:val="00352F4D"/>
    <w:rsid w:val="003535E9"/>
    <w:rsid w:val="003541FC"/>
    <w:rsid w:val="00354B57"/>
    <w:rsid w:val="0036431E"/>
    <w:rsid w:val="00365414"/>
    <w:rsid w:val="00365793"/>
    <w:rsid w:val="00365CD1"/>
    <w:rsid w:val="00365F3E"/>
    <w:rsid w:val="003665FD"/>
    <w:rsid w:val="0037171B"/>
    <w:rsid w:val="00375AFE"/>
    <w:rsid w:val="00380708"/>
    <w:rsid w:val="00383146"/>
    <w:rsid w:val="00383799"/>
    <w:rsid w:val="00383830"/>
    <w:rsid w:val="003842B8"/>
    <w:rsid w:val="00386953"/>
    <w:rsid w:val="0038718A"/>
    <w:rsid w:val="003878C5"/>
    <w:rsid w:val="003906E2"/>
    <w:rsid w:val="00390746"/>
    <w:rsid w:val="003914DB"/>
    <w:rsid w:val="00392EE3"/>
    <w:rsid w:val="00393439"/>
    <w:rsid w:val="003A0126"/>
    <w:rsid w:val="003A0CC3"/>
    <w:rsid w:val="003A4639"/>
    <w:rsid w:val="003A6557"/>
    <w:rsid w:val="003A79CF"/>
    <w:rsid w:val="003A7C36"/>
    <w:rsid w:val="003B056B"/>
    <w:rsid w:val="003B082B"/>
    <w:rsid w:val="003B2722"/>
    <w:rsid w:val="003B3320"/>
    <w:rsid w:val="003B5DCC"/>
    <w:rsid w:val="003B658A"/>
    <w:rsid w:val="003B7250"/>
    <w:rsid w:val="003C7373"/>
    <w:rsid w:val="003D0CD4"/>
    <w:rsid w:val="003D3523"/>
    <w:rsid w:val="003D7CDB"/>
    <w:rsid w:val="003E1E0A"/>
    <w:rsid w:val="003E2776"/>
    <w:rsid w:val="003E684A"/>
    <w:rsid w:val="003E7B99"/>
    <w:rsid w:val="003F0446"/>
    <w:rsid w:val="003F5231"/>
    <w:rsid w:val="003F6E07"/>
    <w:rsid w:val="003F7737"/>
    <w:rsid w:val="004018B5"/>
    <w:rsid w:val="00403F68"/>
    <w:rsid w:val="00404B84"/>
    <w:rsid w:val="004069D5"/>
    <w:rsid w:val="00406E87"/>
    <w:rsid w:val="00410F32"/>
    <w:rsid w:val="004120E9"/>
    <w:rsid w:val="00415A7C"/>
    <w:rsid w:val="00417AA8"/>
    <w:rsid w:val="00417F8A"/>
    <w:rsid w:val="004210C2"/>
    <w:rsid w:val="00423116"/>
    <w:rsid w:val="00424E2A"/>
    <w:rsid w:val="004271DF"/>
    <w:rsid w:val="00432129"/>
    <w:rsid w:val="00432769"/>
    <w:rsid w:val="00433C91"/>
    <w:rsid w:val="00434416"/>
    <w:rsid w:val="004357D3"/>
    <w:rsid w:val="004357FF"/>
    <w:rsid w:val="00443727"/>
    <w:rsid w:val="004443EA"/>
    <w:rsid w:val="004459A7"/>
    <w:rsid w:val="004469F9"/>
    <w:rsid w:val="00450E16"/>
    <w:rsid w:val="00450FDC"/>
    <w:rsid w:val="004519DF"/>
    <w:rsid w:val="0045315A"/>
    <w:rsid w:val="0045575B"/>
    <w:rsid w:val="00455A1E"/>
    <w:rsid w:val="004568E4"/>
    <w:rsid w:val="00456AA4"/>
    <w:rsid w:val="004603F2"/>
    <w:rsid w:val="00460A18"/>
    <w:rsid w:val="00460DC8"/>
    <w:rsid w:val="00464927"/>
    <w:rsid w:val="00471583"/>
    <w:rsid w:val="00471A71"/>
    <w:rsid w:val="004734E1"/>
    <w:rsid w:val="0047378F"/>
    <w:rsid w:val="00473DE8"/>
    <w:rsid w:val="00477AE9"/>
    <w:rsid w:val="00483D7D"/>
    <w:rsid w:val="00491E0C"/>
    <w:rsid w:val="004923BE"/>
    <w:rsid w:val="004A1E51"/>
    <w:rsid w:val="004A2EDD"/>
    <w:rsid w:val="004A33BC"/>
    <w:rsid w:val="004A5054"/>
    <w:rsid w:val="004A79CF"/>
    <w:rsid w:val="004A7DDF"/>
    <w:rsid w:val="004B16BB"/>
    <w:rsid w:val="004B1912"/>
    <w:rsid w:val="004B621A"/>
    <w:rsid w:val="004B66FC"/>
    <w:rsid w:val="004C0239"/>
    <w:rsid w:val="004C0679"/>
    <w:rsid w:val="004C2EDC"/>
    <w:rsid w:val="004C3DED"/>
    <w:rsid w:val="004C445B"/>
    <w:rsid w:val="004C536E"/>
    <w:rsid w:val="004C54B3"/>
    <w:rsid w:val="004D0071"/>
    <w:rsid w:val="004D02B8"/>
    <w:rsid w:val="004D0AD5"/>
    <w:rsid w:val="004D2396"/>
    <w:rsid w:val="004D3D38"/>
    <w:rsid w:val="004D5917"/>
    <w:rsid w:val="004D6A70"/>
    <w:rsid w:val="004E12BF"/>
    <w:rsid w:val="004E143B"/>
    <w:rsid w:val="004E506E"/>
    <w:rsid w:val="004E61EC"/>
    <w:rsid w:val="004E68A6"/>
    <w:rsid w:val="004E7A7F"/>
    <w:rsid w:val="004E7CDC"/>
    <w:rsid w:val="004F18B2"/>
    <w:rsid w:val="004F20D0"/>
    <w:rsid w:val="004F4142"/>
    <w:rsid w:val="004F5DB8"/>
    <w:rsid w:val="004F602D"/>
    <w:rsid w:val="004F6105"/>
    <w:rsid w:val="004F737E"/>
    <w:rsid w:val="0050325D"/>
    <w:rsid w:val="00506684"/>
    <w:rsid w:val="005106C2"/>
    <w:rsid w:val="00511118"/>
    <w:rsid w:val="00512E37"/>
    <w:rsid w:val="00513F94"/>
    <w:rsid w:val="00514DC5"/>
    <w:rsid w:val="00515A04"/>
    <w:rsid w:val="0051717D"/>
    <w:rsid w:val="00521282"/>
    <w:rsid w:val="00521648"/>
    <w:rsid w:val="0052327A"/>
    <w:rsid w:val="00525610"/>
    <w:rsid w:val="00527E44"/>
    <w:rsid w:val="00532220"/>
    <w:rsid w:val="00533B95"/>
    <w:rsid w:val="00533E55"/>
    <w:rsid w:val="00545D9C"/>
    <w:rsid w:val="00545EBC"/>
    <w:rsid w:val="005510FD"/>
    <w:rsid w:val="0055129B"/>
    <w:rsid w:val="00551B97"/>
    <w:rsid w:val="005545E0"/>
    <w:rsid w:val="00555531"/>
    <w:rsid w:val="00556894"/>
    <w:rsid w:val="005569E6"/>
    <w:rsid w:val="00557558"/>
    <w:rsid w:val="00557991"/>
    <w:rsid w:val="00557D9D"/>
    <w:rsid w:val="00557E4B"/>
    <w:rsid w:val="00562EEB"/>
    <w:rsid w:val="005645D9"/>
    <w:rsid w:val="005657D0"/>
    <w:rsid w:val="005675D0"/>
    <w:rsid w:val="00570395"/>
    <w:rsid w:val="00570AAE"/>
    <w:rsid w:val="00570AE4"/>
    <w:rsid w:val="0057120A"/>
    <w:rsid w:val="00571A12"/>
    <w:rsid w:val="00571AD0"/>
    <w:rsid w:val="0057283B"/>
    <w:rsid w:val="00572D07"/>
    <w:rsid w:val="00576CCB"/>
    <w:rsid w:val="00580967"/>
    <w:rsid w:val="0058236B"/>
    <w:rsid w:val="00582987"/>
    <w:rsid w:val="00582CD7"/>
    <w:rsid w:val="00583B85"/>
    <w:rsid w:val="00584C6E"/>
    <w:rsid w:val="005852FC"/>
    <w:rsid w:val="00585902"/>
    <w:rsid w:val="00585A67"/>
    <w:rsid w:val="00587AAE"/>
    <w:rsid w:val="005903C2"/>
    <w:rsid w:val="005904B9"/>
    <w:rsid w:val="00590C96"/>
    <w:rsid w:val="00590D5F"/>
    <w:rsid w:val="0059154E"/>
    <w:rsid w:val="00591F27"/>
    <w:rsid w:val="00592250"/>
    <w:rsid w:val="00592833"/>
    <w:rsid w:val="00592D07"/>
    <w:rsid w:val="005965B5"/>
    <w:rsid w:val="005A5E24"/>
    <w:rsid w:val="005A651C"/>
    <w:rsid w:val="005B1F42"/>
    <w:rsid w:val="005B2CBE"/>
    <w:rsid w:val="005B36BA"/>
    <w:rsid w:val="005B70A9"/>
    <w:rsid w:val="005C0A47"/>
    <w:rsid w:val="005C4522"/>
    <w:rsid w:val="005C7742"/>
    <w:rsid w:val="005D1B70"/>
    <w:rsid w:val="005D282C"/>
    <w:rsid w:val="005D3128"/>
    <w:rsid w:val="005D55D6"/>
    <w:rsid w:val="005E2134"/>
    <w:rsid w:val="005E26DE"/>
    <w:rsid w:val="005E4773"/>
    <w:rsid w:val="005E497C"/>
    <w:rsid w:val="005E4CBE"/>
    <w:rsid w:val="005E6CFF"/>
    <w:rsid w:val="005F00D6"/>
    <w:rsid w:val="005F23A9"/>
    <w:rsid w:val="005F2BCF"/>
    <w:rsid w:val="005F3D25"/>
    <w:rsid w:val="005F7603"/>
    <w:rsid w:val="005F7F1A"/>
    <w:rsid w:val="00600C1C"/>
    <w:rsid w:val="00602270"/>
    <w:rsid w:val="00602B28"/>
    <w:rsid w:val="006034C0"/>
    <w:rsid w:val="006035DF"/>
    <w:rsid w:val="00603DDD"/>
    <w:rsid w:val="00603F9C"/>
    <w:rsid w:val="00605256"/>
    <w:rsid w:val="00605532"/>
    <w:rsid w:val="00606665"/>
    <w:rsid w:val="006068F0"/>
    <w:rsid w:val="00610F91"/>
    <w:rsid w:val="006135DB"/>
    <w:rsid w:val="00614D2A"/>
    <w:rsid w:val="006225A0"/>
    <w:rsid w:val="00623F32"/>
    <w:rsid w:val="00625E14"/>
    <w:rsid w:val="00626BC2"/>
    <w:rsid w:val="0062792A"/>
    <w:rsid w:val="006313D3"/>
    <w:rsid w:val="00633ABE"/>
    <w:rsid w:val="00634F8F"/>
    <w:rsid w:val="00637A58"/>
    <w:rsid w:val="00640BF8"/>
    <w:rsid w:val="00642F14"/>
    <w:rsid w:val="006447AC"/>
    <w:rsid w:val="00644AF4"/>
    <w:rsid w:val="006527E1"/>
    <w:rsid w:val="00654567"/>
    <w:rsid w:val="00655D9C"/>
    <w:rsid w:val="00662B42"/>
    <w:rsid w:val="00663551"/>
    <w:rsid w:val="006801C0"/>
    <w:rsid w:val="00680D06"/>
    <w:rsid w:val="006814D2"/>
    <w:rsid w:val="00682095"/>
    <w:rsid w:val="00682BED"/>
    <w:rsid w:val="00684125"/>
    <w:rsid w:val="00684281"/>
    <w:rsid w:val="00685258"/>
    <w:rsid w:val="0068533D"/>
    <w:rsid w:val="00685D56"/>
    <w:rsid w:val="00690608"/>
    <w:rsid w:val="00690A5B"/>
    <w:rsid w:val="00690D1E"/>
    <w:rsid w:val="00694379"/>
    <w:rsid w:val="006966B0"/>
    <w:rsid w:val="006A2652"/>
    <w:rsid w:val="006A3E19"/>
    <w:rsid w:val="006A6097"/>
    <w:rsid w:val="006A6382"/>
    <w:rsid w:val="006A7031"/>
    <w:rsid w:val="006A72AA"/>
    <w:rsid w:val="006A7E0A"/>
    <w:rsid w:val="006B5EB8"/>
    <w:rsid w:val="006B6318"/>
    <w:rsid w:val="006B65AE"/>
    <w:rsid w:val="006B71DE"/>
    <w:rsid w:val="006C17DC"/>
    <w:rsid w:val="006C3C35"/>
    <w:rsid w:val="006C4EF4"/>
    <w:rsid w:val="006C56A9"/>
    <w:rsid w:val="006C689E"/>
    <w:rsid w:val="006D04A0"/>
    <w:rsid w:val="006D2B09"/>
    <w:rsid w:val="006D34F7"/>
    <w:rsid w:val="006D3AFF"/>
    <w:rsid w:val="006D4431"/>
    <w:rsid w:val="006D452D"/>
    <w:rsid w:val="006D4C54"/>
    <w:rsid w:val="006D5550"/>
    <w:rsid w:val="006D5A04"/>
    <w:rsid w:val="006D78D1"/>
    <w:rsid w:val="006E03F1"/>
    <w:rsid w:val="006E0C8D"/>
    <w:rsid w:val="006E115D"/>
    <w:rsid w:val="006E4FCA"/>
    <w:rsid w:val="006E5DED"/>
    <w:rsid w:val="006F0276"/>
    <w:rsid w:val="006F1316"/>
    <w:rsid w:val="006F18E2"/>
    <w:rsid w:val="006F275F"/>
    <w:rsid w:val="006F44D8"/>
    <w:rsid w:val="006F63EB"/>
    <w:rsid w:val="006F65B3"/>
    <w:rsid w:val="006F710B"/>
    <w:rsid w:val="0070247A"/>
    <w:rsid w:val="007067B0"/>
    <w:rsid w:val="00720B6B"/>
    <w:rsid w:val="0072219E"/>
    <w:rsid w:val="007226A4"/>
    <w:rsid w:val="007242C6"/>
    <w:rsid w:val="00724377"/>
    <w:rsid w:val="007245AB"/>
    <w:rsid w:val="00725DD1"/>
    <w:rsid w:val="007268CA"/>
    <w:rsid w:val="00731BF0"/>
    <w:rsid w:val="00733C9A"/>
    <w:rsid w:val="007350D3"/>
    <w:rsid w:val="00740D6E"/>
    <w:rsid w:val="00741813"/>
    <w:rsid w:val="007434C1"/>
    <w:rsid w:val="00751834"/>
    <w:rsid w:val="007568B0"/>
    <w:rsid w:val="007605F8"/>
    <w:rsid w:val="00761371"/>
    <w:rsid w:val="007618B0"/>
    <w:rsid w:val="0076364E"/>
    <w:rsid w:val="0076399E"/>
    <w:rsid w:val="00764645"/>
    <w:rsid w:val="00764F8B"/>
    <w:rsid w:val="007658CB"/>
    <w:rsid w:val="00767867"/>
    <w:rsid w:val="00767C52"/>
    <w:rsid w:val="0077101A"/>
    <w:rsid w:val="00771B8A"/>
    <w:rsid w:val="00772071"/>
    <w:rsid w:val="0077219F"/>
    <w:rsid w:val="00775461"/>
    <w:rsid w:val="00782723"/>
    <w:rsid w:val="007860BC"/>
    <w:rsid w:val="00786193"/>
    <w:rsid w:val="007909FB"/>
    <w:rsid w:val="00791DDE"/>
    <w:rsid w:val="00793198"/>
    <w:rsid w:val="00795B9E"/>
    <w:rsid w:val="0079653A"/>
    <w:rsid w:val="00797233"/>
    <w:rsid w:val="007972F3"/>
    <w:rsid w:val="007A0B79"/>
    <w:rsid w:val="007A3D3D"/>
    <w:rsid w:val="007A440A"/>
    <w:rsid w:val="007A5577"/>
    <w:rsid w:val="007A65A8"/>
    <w:rsid w:val="007A6D55"/>
    <w:rsid w:val="007B0335"/>
    <w:rsid w:val="007B0763"/>
    <w:rsid w:val="007B3103"/>
    <w:rsid w:val="007B369D"/>
    <w:rsid w:val="007B38FF"/>
    <w:rsid w:val="007B3DCA"/>
    <w:rsid w:val="007B557D"/>
    <w:rsid w:val="007C07F0"/>
    <w:rsid w:val="007C13A5"/>
    <w:rsid w:val="007C3806"/>
    <w:rsid w:val="007C3C3F"/>
    <w:rsid w:val="007C5F59"/>
    <w:rsid w:val="007D654B"/>
    <w:rsid w:val="007D6812"/>
    <w:rsid w:val="007D6F1C"/>
    <w:rsid w:val="007D794C"/>
    <w:rsid w:val="007E0FB2"/>
    <w:rsid w:val="007E171C"/>
    <w:rsid w:val="007E5E53"/>
    <w:rsid w:val="007F257A"/>
    <w:rsid w:val="007F41ED"/>
    <w:rsid w:val="007F5706"/>
    <w:rsid w:val="007F793B"/>
    <w:rsid w:val="007F7FB7"/>
    <w:rsid w:val="007F7FD5"/>
    <w:rsid w:val="008011A1"/>
    <w:rsid w:val="00803685"/>
    <w:rsid w:val="008067C2"/>
    <w:rsid w:val="0081019A"/>
    <w:rsid w:val="0081047A"/>
    <w:rsid w:val="00810D9A"/>
    <w:rsid w:val="0081102B"/>
    <w:rsid w:val="00814FE6"/>
    <w:rsid w:val="00821044"/>
    <w:rsid w:val="00821E4E"/>
    <w:rsid w:val="00823C8C"/>
    <w:rsid w:val="00823F9D"/>
    <w:rsid w:val="008259E0"/>
    <w:rsid w:val="008272EF"/>
    <w:rsid w:val="0082774A"/>
    <w:rsid w:val="0083285E"/>
    <w:rsid w:val="00835131"/>
    <w:rsid w:val="00835712"/>
    <w:rsid w:val="00837398"/>
    <w:rsid w:val="008418B8"/>
    <w:rsid w:val="0084340B"/>
    <w:rsid w:val="00846C5D"/>
    <w:rsid w:val="00850D56"/>
    <w:rsid w:val="00851593"/>
    <w:rsid w:val="00852011"/>
    <w:rsid w:val="0086368F"/>
    <w:rsid w:val="00863D88"/>
    <w:rsid w:val="0086764C"/>
    <w:rsid w:val="00873856"/>
    <w:rsid w:val="008739F8"/>
    <w:rsid w:val="00874D6A"/>
    <w:rsid w:val="00875F1C"/>
    <w:rsid w:val="00876776"/>
    <w:rsid w:val="00880776"/>
    <w:rsid w:val="008817F5"/>
    <w:rsid w:val="008843FA"/>
    <w:rsid w:val="00884AFD"/>
    <w:rsid w:val="00885211"/>
    <w:rsid w:val="00885561"/>
    <w:rsid w:val="008869B6"/>
    <w:rsid w:val="00887561"/>
    <w:rsid w:val="00892BAA"/>
    <w:rsid w:val="008942E2"/>
    <w:rsid w:val="00894E21"/>
    <w:rsid w:val="00896A15"/>
    <w:rsid w:val="008A1444"/>
    <w:rsid w:val="008A3C55"/>
    <w:rsid w:val="008A4E77"/>
    <w:rsid w:val="008B044A"/>
    <w:rsid w:val="008B1442"/>
    <w:rsid w:val="008B3BFB"/>
    <w:rsid w:val="008B6347"/>
    <w:rsid w:val="008B6C05"/>
    <w:rsid w:val="008C3513"/>
    <w:rsid w:val="008C63C7"/>
    <w:rsid w:val="008D2B47"/>
    <w:rsid w:val="008D3816"/>
    <w:rsid w:val="008D4C9D"/>
    <w:rsid w:val="008D5A1B"/>
    <w:rsid w:val="008E454B"/>
    <w:rsid w:val="008E4B3E"/>
    <w:rsid w:val="008E5313"/>
    <w:rsid w:val="008E5797"/>
    <w:rsid w:val="008E75E1"/>
    <w:rsid w:val="008F07D1"/>
    <w:rsid w:val="008F536A"/>
    <w:rsid w:val="008F5792"/>
    <w:rsid w:val="008F6040"/>
    <w:rsid w:val="008F6CCA"/>
    <w:rsid w:val="008F6E5E"/>
    <w:rsid w:val="008F79E7"/>
    <w:rsid w:val="008F7F51"/>
    <w:rsid w:val="00901935"/>
    <w:rsid w:val="00902021"/>
    <w:rsid w:val="0090429B"/>
    <w:rsid w:val="00904682"/>
    <w:rsid w:val="0090659D"/>
    <w:rsid w:val="00910336"/>
    <w:rsid w:val="00911C4D"/>
    <w:rsid w:val="009134C9"/>
    <w:rsid w:val="0091419E"/>
    <w:rsid w:val="00916516"/>
    <w:rsid w:val="00920110"/>
    <w:rsid w:val="00920D23"/>
    <w:rsid w:val="00924318"/>
    <w:rsid w:val="00924798"/>
    <w:rsid w:val="009254FA"/>
    <w:rsid w:val="0093402B"/>
    <w:rsid w:val="00935AA9"/>
    <w:rsid w:val="00935CC3"/>
    <w:rsid w:val="009415BF"/>
    <w:rsid w:val="00946F88"/>
    <w:rsid w:val="009472E2"/>
    <w:rsid w:val="009511F5"/>
    <w:rsid w:val="0095427F"/>
    <w:rsid w:val="00955807"/>
    <w:rsid w:val="00957606"/>
    <w:rsid w:val="00960745"/>
    <w:rsid w:val="00960D17"/>
    <w:rsid w:val="00961037"/>
    <w:rsid w:val="00961AD8"/>
    <w:rsid w:val="0096224F"/>
    <w:rsid w:val="0096407B"/>
    <w:rsid w:val="00966F26"/>
    <w:rsid w:val="00967116"/>
    <w:rsid w:val="00967446"/>
    <w:rsid w:val="00967A33"/>
    <w:rsid w:val="00973159"/>
    <w:rsid w:val="00973637"/>
    <w:rsid w:val="0097405B"/>
    <w:rsid w:val="009749A7"/>
    <w:rsid w:val="00977B6B"/>
    <w:rsid w:val="00982440"/>
    <w:rsid w:val="00982607"/>
    <w:rsid w:val="00982770"/>
    <w:rsid w:val="00983954"/>
    <w:rsid w:val="00983B44"/>
    <w:rsid w:val="00983FBB"/>
    <w:rsid w:val="009860C4"/>
    <w:rsid w:val="0099101F"/>
    <w:rsid w:val="009916CF"/>
    <w:rsid w:val="00991C8A"/>
    <w:rsid w:val="0099746A"/>
    <w:rsid w:val="00997FD9"/>
    <w:rsid w:val="009A0494"/>
    <w:rsid w:val="009A26AB"/>
    <w:rsid w:val="009A319A"/>
    <w:rsid w:val="009A3D98"/>
    <w:rsid w:val="009A4B12"/>
    <w:rsid w:val="009A5A97"/>
    <w:rsid w:val="009A6169"/>
    <w:rsid w:val="009A70B5"/>
    <w:rsid w:val="009B1657"/>
    <w:rsid w:val="009B2BAB"/>
    <w:rsid w:val="009B40AF"/>
    <w:rsid w:val="009B4BEE"/>
    <w:rsid w:val="009B5B88"/>
    <w:rsid w:val="009B6828"/>
    <w:rsid w:val="009B69BC"/>
    <w:rsid w:val="009B740B"/>
    <w:rsid w:val="009C0550"/>
    <w:rsid w:val="009C0F74"/>
    <w:rsid w:val="009C11A0"/>
    <w:rsid w:val="009C1D8B"/>
    <w:rsid w:val="009C1EF5"/>
    <w:rsid w:val="009E1D91"/>
    <w:rsid w:val="009E2231"/>
    <w:rsid w:val="009E5285"/>
    <w:rsid w:val="009E62F0"/>
    <w:rsid w:val="009E7446"/>
    <w:rsid w:val="009F0AD3"/>
    <w:rsid w:val="009F1DAF"/>
    <w:rsid w:val="009F2255"/>
    <w:rsid w:val="009F37F8"/>
    <w:rsid w:val="009F660D"/>
    <w:rsid w:val="009F7E07"/>
    <w:rsid w:val="00A0359C"/>
    <w:rsid w:val="00A04F09"/>
    <w:rsid w:val="00A058EF"/>
    <w:rsid w:val="00A05BCA"/>
    <w:rsid w:val="00A1344E"/>
    <w:rsid w:val="00A13A2D"/>
    <w:rsid w:val="00A14077"/>
    <w:rsid w:val="00A16F39"/>
    <w:rsid w:val="00A1734B"/>
    <w:rsid w:val="00A17509"/>
    <w:rsid w:val="00A20C76"/>
    <w:rsid w:val="00A20F5A"/>
    <w:rsid w:val="00A21247"/>
    <w:rsid w:val="00A215D5"/>
    <w:rsid w:val="00A21CEF"/>
    <w:rsid w:val="00A2750B"/>
    <w:rsid w:val="00A27AFE"/>
    <w:rsid w:val="00A30702"/>
    <w:rsid w:val="00A3334B"/>
    <w:rsid w:val="00A37580"/>
    <w:rsid w:val="00A40698"/>
    <w:rsid w:val="00A4318D"/>
    <w:rsid w:val="00A438D6"/>
    <w:rsid w:val="00A47875"/>
    <w:rsid w:val="00A50BAD"/>
    <w:rsid w:val="00A567C0"/>
    <w:rsid w:val="00A57CA4"/>
    <w:rsid w:val="00A57E9A"/>
    <w:rsid w:val="00A60653"/>
    <w:rsid w:val="00A646A4"/>
    <w:rsid w:val="00A64DA9"/>
    <w:rsid w:val="00A66627"/>
    <w:rsid w:val="00A66F78"/>
    <w:rsid w:val="00A66FC9"/>
    <w:rsid w:val="00A67A55"/>
    <w:rsid w:val="00A71C2C"/>
    <w:rsid w:val="00A7205C"/>
    <w:rsid w:val="00A72415"/>
    <w:rsid w:val="00A81112"/>
    <w:rsid w:val="00A81A98"/>
    <w:rsid w:val="00A8338D"/>
    <w:rsid w:val="00A83452"/>
    <w:rsid w:val="00A87055"/>
    <w:rsid w:val="00A90B7C"/>
    <w:rsid w:val="00A90BAD"/>
    <w:rsid w:val="00A93081"/>
    <w:rsid w:val="00A93123"/>
    <w:rsid w:val="00A938D4"/>
    <w:rsid w:val="00A94526"/>
    <w:rsid w:val="00A95B02"/>
    <w:rsid w:val="00A9650C"/>
    <w:rsid w:val="00A96613"/>
    <w:rsid w:val="00AA211E"/>
    <w:rsid w:val="00AA3B02"/>
    <w:rsid w:val="00AA42D3"/>
    <w:rsid w:val="00AA5098"/>
    <w:rsid w:val="00AA50D6"/>
    <w:rsid w:val="00AA6379"/>
    <w:rsid w:val="00AA7ECA"/>
    <w:rsid w:val="00AB0892"/>
    <w:rsid w:val="00AB0934"/>
    <w:rsid w:val="00AB1D50"/>
    <w:rsid w:val="00AB54E4"/>
    <w:rsid w:val="00AB58E6"/>
    <w:rsid w:val="00AB5F7C"/>
    <w:rsid w:val="00AB655C"/>
    <w:rsid w:val="00AC0675"/>
    <w:rsid w:val="00AC080A"/>
    <w:rsid w:val="00AC0C0C"/>
    <w:rsid w:val="00AC1264"/>
    <w:rsid w:val="00AC366D"/>
    <w:rsid w:val="00AC394D"/>
    <w:rsid w:val="00AC4352"/>
    <w:rsid w:val="00AC484A"/>
    <w:rsid w:val="00AC4B74"/>
    <w:rsid w:val="00AC520A"/>
    <w:rsid w:val="00AC7EBF"/>
    <w:rsid w:val="00AD0FDD"/>
    <w:rsid w:val="00AD101D"/>
    <w:rsid w:val="00AD1A79"/>
    <w:rsid w:val="00AD2961"/>
    <w:rsid w:val="00AD2FD1"/>
    <w:rsid w:val="00AD505E"/>
    <w:rsid w:val="00AD6344"/>
    <w:rsid w:val="00AD702E"/>
    <w:rsid w:val="00AE1D21"/>
    <w:rsid w:val="00AE208E"/>
    <w:rsid w:val="00AE2DC4"/>
    <w:rsid w:val="00AF3611"/>
    <w:rsid w:val="00B01CAB"/>
    <w:rsid w:val="00B04BDE"/>
    <w:rsid w:val="00B04F23"/>
    <w:rsid w:val="00B0581E"/>
    <w:rsid w:val="00B07A85"/>
    <w:rsid w:val="00B12FB3"/>
    <w:rsid w:val="00B1345D"/>
    <w:rsid w:val="00B1532A"/>
    <w:rsid w:val="00B20FA2"/>
    <w:rsid w:val="00B215CB"/>
    <w:rsid w:val="00B226A8"/>
    <w:rsid w:val="00B22D92"/>
    <w:rsid w:val="00B253DA"/>
    <w:rsid w:val="00B3103F"/>
    <w:rsid w:val="00B32944"/>
    <w:rsid w:val="00B353B4"/>
    <w:rsid w:val="00B362E1"/>
    <w:rsid w:val="00B42B99"/>
    <w:rsid w:val="00B43224"/>
    <w:rsid w:val="00B43FA8"/>
    <w:rsid w:val="00B44253"/>
    <w:rsid w:val="00B4458B"/>
    <w:rsid w:val="00B44D76"/>
    <w:rsid w:val="00B45CD5"/>
    <w:rsid w:val="00B51AD5"/>
    <w:rsid w:val="00B569A5"/>
    <w:rsid w:val="00B61238"/>
    <w:rsid w:val="00B61EB7"/>
    <w:rsid w:val="00B628ED"/>
    <w:rsid w:val="00B66CF7"/>
    <w:rsid w:val="00B66F06"/>
    <w:rsid w:val="00B67160"/>
    <w:rsid w:val="00B67E22"/>
    <w:rsid w:val="00B72F93"/>
    <w:rsid w:val="00B73F19"/>
    <w:rsid w:val="00B75E2C"/>
    <w:rsid w:val="00B7793F"/>
    <w:rsid w:val="00B77A38"/>
    <w:rsid w:val="00B77D2A"/>
    <w:rsid w:val="00B83043"/>
    <w:rsid w:val="00B8711F"/>
    <w:rsid w:val="00B90D10"/>
    <w:rsid w:val="00B913D3"/>
    <w:rsid w:val="00B9463F"/>
    <w:rsid w:val="00B94E89"/>
    <w:rsid w:val="00B95AB0"/>
    <w:rsid w:val="00B95C45"/>
    <w:rsid w:val="00B965A5"/>
    <w:rsid w:val="00B966ED"/>
    <w:rsid w:val="00BA335B"/>
    <w:rsid w:val="00BA7B2A"/>
    <w:rsid w:val="00BB1A31"/>
    <w:rsid w:val="00BB58FE"/>
    <w:rsid w:val="00BC0B9B"/>
    <w:rsid w:val="00BC4B69"/>
    <w:rsid w:val="00BC72FE"/>
    <w:rsid w:val="00BD3E42"/>
    <w:rsid w:val="00BD4537"/>
    <w:rsid w:val="00BD5672"/>
    <w:rsid w:val="00BE17FE"/>
    <w:rsid w:val="00BE2762"/>
    <w:rsid w:val="00BE36C2"/>
    <w:rsid w:val="00BE67A4"/>
    <w:rsid w:val="00BE6A2C"/>
    <w:rsid w:val="00BE75AF"/>
    <w:rsid w:val="00BE7A61"/>
    <w:rsid w:val="00BE7B93"/>
    <w:rsid w:val="00BF04CC"/>
    <w:rsid w:val="00BF158A"/>
    <w:rsid w:val="00BF278A"/>
    <w:rsid w:val="00BF296B"/>
    <w:rsid w:val="00BF67E6"/>
    <w:rsid w:val="00BF7DB9"/>
    <w:rsid w:val="00BF7DCE"/>
    <w:rsid w:val="00C04AA0"/>
    <w:rsid w:val="00C12F9F"/>
    <w:rsid w:val="00C1359C"/>
    <w:rsid w:val="00C15746"/>
    <w:rsid w:val="00C15C9C"/>
    <w:rsid w:val="00C222AC"/>
    <w:rsid w:val="00C23E38"/>
    <w:rsid w:val="00C33922"/>
    <w:rsid w:val="00C40157"/>
    <w:rsid w:val="00C40C70"/>
    <w:rsid w:val="00C41EFE"/>
    <w:rsid w:val="00C435E6"/>
    <w:rsid w:val="00C4399F"/>
    <w:rsid w:val="00C449AA"/>
    <w:rsid w:val="00C47554"/>
    <w:rsid w:val="00C47C6F"/>
    <w:rsid w:val="00C5327B"/>
    <w:rsid w:val="00C54893"/>
    <w:rsid w:val="00C564B9"/>
    <w:rsid w:val="00C57E50"/>
    <w:rsid w:val="00C61F6D"/>
    <w:rsid w:val="00C65696"/>
    <w:rsid w:val="00C660E6"/>
    <w:rsid w:val="00C66C74"/>
    <w:rsid w:val="00C708EA"/>
    <w:rsid w:val="00C7124C"/>
    <w:rsid w:val="00C717B3"/>
    <w:rsid w:val="00C772F7"/>
    <w:rsid w:val="00C8075B"/>
    <w:rsid w:val="00C80D6A"/>
    <w:rsid w:val="00C82C8A"/>
    <w:rsid w:val="00C84F2A"/>
    <w:rsid w:val="00C8598B"/>
    <w:rsid w:val="00C93D34"/>
    <w:rsid w:val="00C94CA9"/>
    <w:rsid w:val="00C94E2E"/>
    <w:rsid w:val="00CA4B67"/>
    <w:rsid w:val="00CA5449"/>
    <w:rsid w:val="00CA6517"/>
    <w:rsid w:val="00CA6ABA"/>
    <w:rsid w:val="00CA7A91"/>
    <w:rsid w:val="00CB0381"/>
    <w:rsid w:val="00CB1A17"/>
    <w:rsid w:val="00CB1BC4"/>
    <w:rsid w:val="00CB3090"/>
    <w:rsid w:val="00CB39CE"/>
    <w:rsid w:val="00CB5B87"/>
    <w:rsid w:val="00CB7B76"/>
    <w:rsid w:val="00CC15E1"/>
    <w:rsid w:val="00CC1925"/>
    <w:rsid w:val="00CC25F3"/>
    <w:rsid w:val="00CC33D4"/>
    <w:rsid w:val="00CC525D"/>
    <w:rsid w:val="00CC5B76"/>
    <w:rsid w:val="00CC60A1"/>
    <w:rsid w:val="00CC6FEC"/>
    <w:rsid w:val="00CD15DB"/>
    <w:rsid w:val="00CD375A"/>
    <w:rsid w:val="00CD39D4"/>
    <w:rsid w:val="00CD4453"/>
    <w:rsid w:val="00CD49C1"/>
    <w:rsid w:val="00CD4FBB"/>
    <w:rsid w:val="00CD5413"/>
    <w:rsid w:val="00CE1453"/>
    <w:rsid w:val="00CE2602"/>
    <w:rsid w:val="00CE431D"/>
    <w:rsid w:val="00CE4B32"/>
    <w:rsid w:val="00CE6D44"/>
    <w:rsid w:val="00CF1F57"/>
    <w:rsid w:val="00CF20F2"/>
    <w:rsid w:val="00CF2501"/>
    <w:rsid w:val="00CF39B9"/>
    <w:rsid w:val="00CF43A4"/>
    <w:rsid w:val="00CF4E47"/>
    <w:rsid w:val="00CF6533"/>
    <w:rsid w:val="00CF6AA7"/>
    <w:rsid w:val="00CF79C1"/>
    <w:rsid w:val="00D04C3C"/>
    <w:rsid w:val="00D07F5A"/>
    <w:rsid w:val="00D123AA"/>
    <w:rsid w:val="00D14DA4"/>
    <w:rsid w:val="00D24730"/>
    <w:rsid w:val="00D2494E"/>
    <w:rsid w:val="00D272CD"/>
    <w:rsid w:val="00D27F04"/>
    <w:rsid w:val="00D30D2B"/>
    <w:rsid w:val="00D313E9"/>
    <w:rsid w:val="00D33B80"/>
    <w:rsid w:val="00D352B7"/>
    <w:rsid w:val="00D37771"/>
    <w:rsid w:val="00D451F9"/>
    <w:rsid w:val="00D45B4B"/>
    <w:rsid w:val="00D47213"/>
    <w:rsid w:val="00D4735C"/>
    <w:rsid w:val="00D51FF7"/>
    <w:rsid w:val="00D52585"/>
    <w:rsid w:val="00D666F5"/>
    <w:rsid w:val="00D727B7"/>
    <w:rsid w:val="00D7369A"/>
    <w:rsid w:val="00D772AF"/>
    <w:rsid w:val="00D80069"/>
    <w:rsid w:val="00D83315"/>
    <w:rsid w:val="00D8353F"/>
    <w:rsid w:val="00D835BB"/>
    <w:rsid w:val="00D8418B"/>
    <w:rsid w:val="00D84B9E"/>
    <w:rsid w:val="00D871B8"/>
    <w:rsid w:val="00D907A4"/>
    <w:rsid w:val="00D90D74"/>
    <w:rsid w:val="00D91205"/>
    <w:rsid w:val="00D91CEC"/>
    <w:rsid w:val="00D97E7E"/>
    <w:rsid w:val="00DA5172"/>
    <w:rsid w:val="00DB0798"/>
    <w:rsid w:val="00DB08AB"/>
    <w:rsid w:val="00DB08AE"/>
    <w:rsid w:val="00DB1A9C"/>
    <w:rsid w:val="00DB23CB"/>
    <w:rsid w:val="00DB2780"/>
    <w:rsid w:val="00DC11B4"/>
    <w:rsid w:val="00DD2F49"/>
    <w:rsid w:val="00DD37B0"/>
    <w:rsid w:val="00DE111E"/>
    <w:rsid w:val="00DE1C77"/>
    <w:rsid w:val="00DE44F7"/>
    <w:rsid w:val="00DE4E1A"/>
    <w:rsid w:val="00DE512B"/>
    <w:rsid w:val="00DF077B"/>
    <w:rsid w:val="00DF122C"/>
    <w:rsid w:val="00DF3FCD"/>
    <w:rsid w:val="00DF50A9"/>
    <w:rsid w:val="00E009E3"/>
    <w:rsid w:val="00E00ABF"/>
    <w:rsid w:val="00E01D11"/>
    <w:rsid w:val="00E02300"/>
    <w:rsid w:val="00E042B5"/>
    <w:rsid w:val="00E07D31"/>
    <w:rsid w:val="00E130DF"/>
    <w:rsid w:val="00E13913"/>
    <w:rsid w:val="00E139F7"/>
    <w:rsid w:val="00E15075"/>
    <w:rsid w:val="00E24296"/>
    <w:rsid w:val="00E326CE"/>
    <w:rsid w:val="00E33208"/>
    <w:rsid w:val="00E354F8"/>
    <w:rsid w:val="00E3600C"/>
    <w:rsid w:val="00E37E05"/>
    <w:rsid w:val="00E43178"/>
    <w:rsid w:val="00E4452A"/>
    <w:rsid w:val="00E46413"/>
    <w:rsid w:val="00E47DA5"/>
    <w:rsid w:val="00E54465"/>
    <w:rsid w:val="00E54B88"/>
    <w:rsid w:val="00E55567"/>
    <w:rsid w:val="00E5560B"/>
    <w:rsid w:val="00E574D8"/>
    <w:rsid w:val="00E57BDE"/>
    <w:rsid w:val="00E57E43"/>
    <w:rsid w:val="00E604F8"/>
    <w:rsid w:val="00E61300"/>
    <w:rsid w:val="00E623CF"/>
    <w:rsid w:val="00E632FD"/>
    <w:rsid w:val="00E6456D"/>
    <w:rsid w:val="00E65CFA"/>
    <w:rsid w:val="00E66C12"/>
    <w:rsid w:val="00E72882"/>
    <w:rsid w:val="00E72F1B"/>
    <w:rsid w:val="00E73FE4"/>
    <w:rsid w:val="00E76FAB"/>
    <w:rsid w:val="00E77038"/>
    <w:rsid w:val="00E812FB"/>
    <w:rsid w:val="00E839D6"/>
    <w:rsid w:val="00E83B8E"/>
    <w:rsid w:val="00E83C0C"/>
    <w:rsid w:val="00E83D61"/>
    <w:rsid w:val="00E85A41"/>
    <w:rsid w:val="00E8680D"/>
    <w:rsid w:val="00E87D13"/>
    <w:rsid w:val="00E87FA8"/>
    <w:rsid w:val="00E94007"/>
    <w:rsid w:val="00EA03C8"/>
    <w:rsid w:val="00EA38F9"/>
    <w:rsid w:val="00EA48BF"/>
    <w:rsid w:val="00EA727B"/>
    <w:rsid w:val="00EB1F18"/>
    <w:rsid w:val="00EB2B12"/>
    <w:rsid w:val="00EB30F8"/>
    <w:rsid w:val="00EB5C62"/>
    <w:rsid w:val="00EB6720"/>
    <w:rsid w:val="00EB6B04"/>
    <w:rsid w:val="00EC248C"/>
    <w:rsid w:val="00EC31DA"/>
    <w:rsid w:val="00EC4448"/>
    <w:rsid w:val="00EC4876"/>
    <w:rsid w:val="00EC4A51"/>
    <w:rsid w:val="00EC4F26"/>
    <w:rsid w:val="00EC785F"/>
    <w:rsid w:val="00ED17E8"/>
    <w:rsid w:val="00ED2692"/>
    <w:rsid w:val="00ED3163"/>
    <w:rsid w:val="00ED4FE8"/>
    <w:rsid w:val="00ED5A56"/>
    <w:rsid w:val="00ED609D"/>
    <w:rsid w:val="00ED6ED7"/>
    <w:rsid w:val="00ED767B"/>
    <w:rsid w:val="00EE0025"/>
    <w:rsid w:val="00EE29B6"/>
    <w:rsid w:val="00EE4711"/>
    <w:rsid w:val="00EE798C"/>
    <w:rsid w:val="00EF0572"/>
    <w:rsid w:val="00EF2AB5"/>
    <w:rsid w:val="00EF3457"/>
    <w:rsid w:val="00EF60AF"/>
    <w:rsid w:val="00EF6D22"/>
    <w:rsid w:val="00F0195A"/>
    <w:rsid w:val="00F0325A"/>
    <w:rsid w:val="00F04595"/>
    <w:rsid w:val="00F0538B"/>
    <w:rsid w:val="00F056DC"/>
    <w:rsid w:val="00F1051C"/>
    <w:rsid w:val="00F10C8A"/>
    <w:rsid w:val="00F17F23"/>
    <w:rsid w:val="00F206C3"/>
    <w:rsid w:val="00F20C1D"/>
    <w:rsid w:val="00F227A2"/>
    <w:rsid w:val="00F240CD"/>
    <w:rsid w:val="00F25C9A"/>
    <w:rsid w:val="00F26613"/>
    <w:rsid w:val="00F31779"/>
    <w:rsid w:val="00F33BAE"/>
    <w:rsid w:val="00F33D83"/>
    <w:rsid w:val="00F34AE2"/>
    <w:rsid w:val="00F34EA8"/>
    <w:rsid w:val="00F34FBB"/>
    <w:rsid w:val="00F404E8"/>
    <w:rsid w:val="00F406CB"/>
    <w:rsid w:val="00F414CC"/>
    <w:rsid w:val="00F43080"/>
    <w:rsid w:val="00F436B3"/>
    <w:rsid w:val="00F43E01"/>
    <w:rsid w:val="00F44596"/>
    <w:rsid w:val="00F44C6E"/>
    <w:rsid w:val="00F45CDE"/>
    <w:rsid w:val="00F46552"/>
    <w:rsid w:val="00F4761F"/>
    <w:rsid w:val="00F50406"/>
    <w:rsid w:val="00F50CA4"/>
    <w:rsid w:val="00F50F03"/>
    <w:rsid w:val="00F533D5"/>
    <w:rsid w:val="00F559E7"/>
    <w:rsid w:val="00F616FF"/>
    <w:rsid w:val="00F62077"/>
    <w:rsid w:val="00F66349"/>
    <w:rsid w:val="00F663BB"/>
    <w:rsid w:val="00F66F51"/>
    <w:rsid w:val="00F671C0"/>
    <w:rsid w:val="00F67502"/>
    <w:rsid w:val="00F709E0"/>
    <w:rsid w:val="00F72D4E"/>
    <w:rsid w:val="00F768C7"/>
    <w:rsid w:val="00F802D8"/>
    <w:rsid w:val="00F8063C"/>
    <w:rsid w:val="00F817BF"/>
    <w:rsid w:val="00F83A8B"/>
    <w:rsid w:val="00F845D6"/>
    <w:rsid w:val="00F84CCF"/>
    <w:rsid w:val="00F85103"/>
    <w:rsid w:val="00F92704"/>
    <w:rsid w:val="00F9280F"/>
    <w:rsid w:val="00F944A5"/>
    <w:rsid w:val="00F94EA3"/>
    <w:rsid w:val="00F94ECC"/>
    <w:rsid w:val="00F94EDC"/>
    <w:rsid w:val="00F94F83"/>
    <w:rsid w:val="00F957F3"/>
    <w:rsid w:val="00F96889"/>
    <w:rsid w:val="00FA072E"/>
    <w:rsid w:val="00FA1520"/>
    <w:rsid w:val="00FA19A8"/>
    <w:rsid w:val="00FA267F"/>
    <w:rsid w:val="00FA32B0"/>
    <w:rsid w:val="00FA3A63"/>
    <w:rsid w:val="00FA4528"/>
    <w:rsid w:val="00FA50BD"/>
    <w:rsid w:val="00FA5EB1"/>
    <w:rsid w:val="00FB2B1B"/>
    <w:rsid w:val="00FB32D3"/>
    <w:rsid w:val="00FB468F"/>
    <w:rsid w:val="00FB5734"/>
    <w:rsid w:val="00FB5F17"/>
    <w:rsid w:val="00FC3748"/>
    <w:rsid w:val="00FC645C"/>
    <w:rsid w:val="00FD1BEF"/>
    <w:rsid w:val="00FD4671"/>
    <w:rsid w:val="00FD4D92"/>
    <w:rsid w:val="00FD55F7"/>
    <w:rsid w:val="00FD65FC"/>
    <w:rsid w:val="00FD73C5"/>
    <w:rsid w:val="00FE112E"/>
    <w:rsid w:val="00FE161B"/>
    <w:rsid w:val="00FE2E79"/>
    <w:rsid w:val="00FE699F"/>
    <w:rsid w:val="00FE6C53"/>
    <w:rsid w:val="00FF0BBC"/>
    <w:rsid w:val="00FF1632"/>
    <w:rsid w:val="00FF1B72"/>
    <w:rsid w:val="00FF32E0"/>
    <w:rsid w:val="00FF46B5"/>
    <w:rsid w:val="00FF7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2770"/>
    <o:shapelayout v:ext="edit">
      <o:idmap v:ext="edit" data="1"/>
      <o:rules v:ext="edit">
        <o:r id="V:Rule7" type="connector" idref="#AutoShape 66"/>
        <o:r id="V:Rule8" type="connector" idref="#AutoShape 74"/>
        <o:r id="V:Rule9" type="connector" idref="#AutoShape 77"/>
        <o:r id="V:Rule10" type="connector" idref="#AutoShape 75"/>
        <o:r id="V:Rule11" type="connector" idref="#AutoShape 71"/>
        <o:r id="V:Rule12" type="connector" idref="#AutoShape 7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585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D52585"/>
    <w:pPr>
      <w:keepNext/>
      <w:tabs>
        <w:tab w:val="num" w:pos="432"/>
      </w:tabs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D52585"/>
    <w:pPr>
      <w:keepNext/>
      <w:tabs>
        <w:tab w:val="num" w:pos="576"/>
      </w:tabs>
      <w:ind w:left="576" w:hanging="576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uiPriority w:val="9"/>
    <w:qFormat/>
    <w:rsid w:val="00D52585"/>
    <w:pPr>
      <w:keepNext/>
      <w:tabs>
        <w:tab w:val="num" w:pos="720"/>
      </w:tabs>
      <w:ind w:left="720" w:hanging="720"/>
      <w:jc w:val="center"/>
      <w:outlineLvl w:val="2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rsid w:val="00D52585"/>
    <w:pPr>
      <w:keepNext/>
      <w:tabs>
        <w:tab w:val="num" w:pos="1008"/>
        <w:tab w:val="left" w:pos="1134"/>
      </w:tabs>
      <w:spacing w:line="360" w:lineRule="auto"/>
      <w:ind w:left="1008" w:hanging="1008"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"/>
    <w:qFormat/>
    <w:rsid w:val="00D52585"/>
    <w:pPr>
      <w:keepNext/>
      <w:tabs>
        <w:tab w:val="left" w:pos="1134"/>
      </w:tabs>
      <w:ind w:left="1152" w:hanging="1152"/>
      <w:outlineLvl w:val="5"/>
    </w:pPr>
    <w:rPr>
      <w:i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52585"/>
    <w:rPr>
      <w:sz w:val="28"/>
      <w:lang w:eastAsia="ar-SA"/>
    </w:rPr>
  </w:style>
  <w:style w:type="character" w:customStyle="1" w:styleId="20">
    <w:name w:val="Заголовок 2 Знак"/>
    <w:link w:val="2"/>
    <w:uiPriority w:val="9"/>
    <w:rsid w:val="00D52585"/>
    <w:rPr>
      <w:sz w:val="26"/>
      <w:lang w:eastAsia="ar-SA"/>
    </w:rPr>
  </w:style>
  <w:style w:type="character" w:customStyle="1" w:styleId="30">
    <w:name w:val="Заголовок 3 Знак"/>
    <w:link w:val="3"/>
    <w:uiPriority w:val="9"/>
    <w:rsid w:val="00D52585"/>
    <w:rPr>
      <w:b/>
      <w:sz w:val="28"/>
      <w:lang w:eastAsia="ar-SA"/>
    </w:rPr>
  </w:style>
  <w:style w:type="character" w:customStyle="1" w:styleId="50">
    <w:name w:val="Заголовок 5 Знак"/>
    <w:link w:val="5"/>
    <w:uiPriority w:val="9"/>
    <w:rsid w:val="00D52585"/>
    <w:rPr>
      <w:sz w:val="28"/>
      <w:lang w:eastAsia="ar-SA"/>
    </w:rPr>
  </w:style>
  <w:style w:type="character" w:customStyle="1" w:styleId="60">
    <w:name w:val="Заголовок 6 Знак"/>
    <w:link w:val="6"/>
    <w:uiPriority w:val="9"/>
    <w:rsid w:val="00D52585"/>
    <w:rPr>
      <w:i/>
      <w:sz w:val="24"/>
      <w:lang w:val="en-US" w:eastAsia="ar-SA"/>
    </w:rPr>
  </w:style>
  <w:style w:type="character" w:customStyle="1" w:styleId="WW8Num2z1">
    <w:name w:val="WW8Num2z1"/>
    <w:rsid w:val="00D52585"/>
    <w:rPr>
      <w:rFonts w:ascii="Symbol" w:hAnsi="Symbol"/>
    </w:rPr>
  </w:style>
  <w:style w:type="character" w:customStyle="1" w:styleId="WW8Num3z0">
    <w:name w:val="WW8Num3z0"/>
    <w:rsid w:val="00D52585"/>
    <w:rPr>
      <w:rFonts w:ascii="Symbol" w:hAnsi="Symbol"/>
    </w:rPr>
  </w:style>
  <w:style w:type="character" w:customStyle="1" w:styleId="WW8Num4z0">
    <w:name w:val="WW8Num4z0"/>
    <w:rsid w:val="00D52585"/>
    <w:rPr>
      <w:rFonts w:ascii="Times New Roman" w:hAnsi="Times New Roman"/>
    </w:rPr>
  </w:style>
  <w:style w:type="character" w:customStyle="1" w:styleId="WW8Num5z0">
    <w:name w:val="WW8Num5z0"/>
    <w:rsid w:val="00D52585"/>
    <w:rPr>
      <w:rFonts w:ascii="Symbol" w:hAnsi="Symbol"/>
    </w:rPr>
  </w:style>
  <w:style w:type="character" w:customStyle="1" w:styleId="WW8Num6z0">
    <w:name w:val="WW8Num6z0"/>
    <w:rsid w:val="00D52585"/>
    <w:rPr>
      <w:rFonts w:ascii="Symbol" w:hAnsi="Symbol"/>
    </w:rPr>
  </w:style>
  <w:style w:type="character" w:customStyle="1" w:styleId="WW8Num7z0">
    <w:name w:val="WW8Num7z0"/>
    <w:rsid w:val="00D52585"/>
    <w:rPr>
      <w:b/>
    </w:rPr>
  </w:style>
  <w:style w:type="character" w:customStyle="1" w:styleId="WW8Num8z1">
    <w:name w:val="WW8Num8z1"/>
    <w:rsid w:val="00D52585"/>
    <w:rPr>
      <w:rFonts w:ascii="Courier New" w:hAnsi="Courier New"/>
    </w:rPr>
  </w:style>
  <w:style w:type="character" w:customStyle="1" w:styleId="WW8Num9z0">
    <w:name w:val="WW8Num9z0"/>
    <w:rsid w:val="00D52585"/>
    <w:rPr>
      <w:rFonts w:ascii="Symbol" w:hAnsi="Symbol"/>
    </w:rPr>
  </w:style>
  <w:style w:type="character" w:customStyle="1" w:styleId="WW8Num10z1">
    <w:name w:val="WW8Num10z1"/>
    <w:rsid w:val="00D52585"/>
    <w:rPr>
      <w:rFonts w:ascii="Courier New" w:hAnsi="Courier New"/>
    </w:rPr>
  </w:style>
  <w:style w:type="character" w:customStyle="1" w:styleId="WW8Num11z0">
    <w:name w:val="WW8Num11z0"/>
    <w:rsid w:val="00D52585"/>
    <w:rPr>
      <w:rFonts w:ascii="Symbol" w:hAnsi="Symbol"/>
    </w:rPr>
  </w:style>
  <w:style w:type="character" w:customStyle="1" w:styleId="WW8Num12z1">
    <w:name w:val="WW8Num12z1"/>
    <w:rsid w:val="00D52585"/>
    <w:rPr>
      <w:rFonts w:ascii="Courier New" w:hAnsi="Courier New"/>
    </w:rPr>
  </w:style>
  <w:style w:type="character" w:customStyle="1" w:styleId="WW8Num13z0">
    <w:name w:val="WW8Num13z0"/>
    <w:rsid w:val="00D52585"/>
    <w:rPr>
      <w:rFonts w:ascii="Symbol" w:hAnsi="Symbol"/>
    </w:rPr>
  </w:style>
  <w:style w:type="character" w:customStyle="1" w:styleId="WW8Num14z1">
    <w:name w:val="WW8Num14z1"/>
    <w:rsid w:val="00D52585"/>
    <w:rPr>
      <w:rFonts w:ascii="Courier New" w:hAnsi="Courier New"/>
    </w:rPr>
  </w:style>
  <w:style w:type="character" w:customStyle="1" w:styleId="WW8Num15z0">
    <w:name w:val="WW8Num15z0"/>
    <w:rsid w:val="00D52585"/>
    <w:rPr>
      <w:rFonts w:ascii="Symbol" w:hAnsi="Symbol"/>
    </w:rPr>
  </w:style>
  <w:style w:type="character" w:customStyle="1" w:styleId="WW8Num15z1">
    <w:name w:val="WW8Num15z1"/>
    <w:rsid w:val="00D52585"/>
    <w:rPr>
      <w:rFonts w:ascii="Courier New" w:hAnsi="Courier New"/>
    </w:rPr>
  </w:style>
  <w:style w:type="character" w:customStyle="1" w:styleId="WW8Num16z0">
    <w:name w:val="WW8Num16z0"/>
    <w:rsid w:val="00D52585"/>
    <w:rPr>
      <w:rFonts w:ascii="Symbol" w:hAnsi="Symbol"/>
    </w:rPr>
  </w:style>
  <w:style w:type="character" w:customStyle="1" w:styleId="WW8Num16z1">
    <w:name w:val="WW8Num16z1"/>
    <w:rsid w:val="00D52585"/>
    <w:rPr>
      <w:rFonts w:ascii="OpenSymbol" w:hAnsi="OpenSymbol"/>
    </w:rPr>
  </w:style>
  <w:style w:type="character" w:customStyle="1" w:styleId="WW8Num17z0">
    <w:name w:val="WW8Num17z0"/>
    <w:rsid w:val="00D52585"/>
    <w:rPr>
      <w:sz w:val="26"/>
    </w:rPr>
  </w:style>
  <w:style w:type="character" w:customStyle="1" w:styleId="Absatz-Standardschriftart">
    <w:name w:val="Absatz-Standardschriftart"/>
    <w:rsid w:val="00D52585"/>
  </w:style>
  <w:style w:type="character" w:customStyle="1" w:styleId="WW8Num1z0">
    <w:name w:val="WW8Num1z0"/>
    <w:rsid w:val="00D52585"/>
    <w:rPr>
      <w:b/>
    </w:rPr>
  </w:style>
  <w:style w:type="character" w:customStyle="1" w:styleId="WW8Num4z1">
    <w:name w:val="WW8Num4z1"/>
    <w:rsid w:val="00D52585"/>
    <w:rPr>
      <w:rFonts w:ascii="Courier New" w:hAnsi="Courier New"/>
    </w:rPr>
  </w:style>
  <w:style w:type="character" w:customStyle="1" w:styleId="WW8Num4z2">
    <w:name w:val="WW8Num4z2"/>
    <w:rsid w:val="00D52585"/>
    <w:rPr>
      <w:rFonts w:ascii="Wingdings" w:hAnsi="Wingdings"/>
    </w:rPr>
  </w:style>
  <w:style w:type="character" w:customStyle="1" w:styleId="WW8Num4z3">
    <w:name w:val="WW8Num4z3"/>
    <w:rsid w:val="00D52585"/>
    <w:rPr>
      <w:rFonts w:ascii="Symbol" w:hAnsi="Symbol"/>
    </w:rPr>
  </w:style>
  <w:style w:type="character" w:customStyle="1" w:styleId="WW8Num5z1">
    <w:name w:val="WW8Num5z1"/>
    <w:rsid w:val="00D52585"/>
    <w:rPr>
      <w:rFonts w:ascii="Courier New" w:hAnsi="Courier New"/>
    </w:rPr>
  </w:style>
  <w:style w:type="character" w:customStyle="1" w:styleId="WW8Num5z2">
    <w:name w:val="WW8Num5z2"/>
    <w:rsid w:val="00D52585"/>
    <w:rPr>
      <w:rFonts w:ascii="Wingdings" w:hAnsi="Wingdings"/>
    </w:rPr>
  </w:style>
  <w:style w:type="character" w:customStyle="1" w:styleId="WW8Num6z1">
    <w:name w:val="WW8Num6z1"/>
    <w:rsid w:val="00D52585"/>
    <w:rPr>
      <w:rFonts w:ascii="Symbol" w:hAnsi="Symbol"/>
    </w:rPr>
  </w:style>
  <w:style w:type="character" w:customStyle="1" w:styleId="WW8Num8z0">
    <w:name w:val="WW8Num8z0"/>
    <w:rsid w:val="00D52585"/>
    <w:rPr>
      <w:rFonts w:ascii="Symbol" w:hAnsi="Symbol"/>
    </w:rPr>
  </w:style>
  <w:style w:type="character" w:customStyle="1" w:styleId="WW8Num8z2">
    <w:name w:val="WW8Num8z2"/>
    <w:rsid w:val="00D52585"/>
    <w:rPr>
      <w:rFonts w:ascii="Wingdings" w:hAnsi="Wingdings"/>
    </w:rPr>
  </w:style>
  <w:style w:type="character" w:customStyle="1" w:styleId="WW8Num10z0">
    <w:name w:val="WW8Num10z0"/>
    <w:rsid w:val="00D52585"/>
    <w:rPr>
      <w:rFonts w:ascii="Symbol" w:hAnsi="Symbol"/>
    </w:rPr>
  </w:style>
  <w:style w:type="character" w:customStyle="1" w:styleId="WW8Num10z2">
    <w:name w:val="WW8Num10z2"/>
    <w:rsid w:val="00D52585"/>
    <w:rPr>
      <w:rFonts w:ascii="Wingdings" w:hAnsi="Wingdings"/>
    </w:rPr>
  </w:style>
  <w:style w:type="character" w:customStyle="1" w:styleId="WW8Num11z1">
    <w:name w:val="WW8Num11z1"/>
    <w:rsid w:val="00D52585"/>
    <w:rPr>
      <w:rFonts w:ascii="Courier New" w:hAnsi="Courier New"/>
    </w:rPr>
  </w:style>
  <w:style w:type="character" w:customStyle="1" w:styleId="WW8Num11z2">
    <w:name w:val="WW8Num11z2"/>
    <w:rsid w:val="00D52585"/>
    <w:rPr>
      <w:rFonts w:ascii="Wingdings" w:hAnsi="Wingdings"/>
    </w:rPr>
  </w:style>
  <w:style w:type="character" w:customStyle="1" w:styleId="WW8Num12z0">
    <w:name w:val="WW8Num12z0"/>
    <w:rsid w:val="00D52585"/>
    <w:rPr>
      <w:rFonts w:ascii="Symbol" w:hAnsi="Symbol"/>
    </w:rPr>
  </w:style>
  <w:style w:type="character" w:customStyle="1" w:styleId="WW8Num12z2">
    <w:name w:val="WW8Num12z2"/>
    <w:rsid w:val="00D52585"/>
    <w:rPr>
      <w:rFonts w:ascii="Wingdings" w:hAnsi="Wingdings"/>
    </w:rPr>
  </w:style>
  <w:style w:type="character" w:customStyle="1" w:styleId="WW8Num14z0">
    <w:name w:val="WW8Num14z0"/>
    <w:rsid w:val="00D52585"/>
    <w:rPr>
      <w:rFonts w:ascii="Symbol" w:hAnsi="Symbol"/>
    </w:rPr>
  </w:style>
  <w:style w:type="character" w:customStyle="1" w:styleId="WW8Num14z2">
    <w:name w:val="WW8Num14z2"/>
    <w:rsid w:val="00D52585"/>
    <w:rPr>
      <w:rFonts w:ascii="Wingdings" w:hAnsi="Wingdings"/>
    </w:rPr>
  </w:style>
  <w:style w:type="character" w:customStyle="1" w:styleId="WW8Num15z2">
    <w:name w:val="WW8Num15z2"/>
    <w:rsid w:val="00D52585"/>
    <w:rPr>
      <w:rFonts w:ascii="Wingdings" w:hAnsi="Wingdings"/>
    </w:rPr>
  </w:style>
  <w:style w:type="character" w:customStyle="1" w:styleId="WW8Num18z0">
    <w:name w:val="WW8Num18z0"/>
    <w:rsid w:val="00D52585"/>
    <w:rPr>
      <w:b/>
    </w:rPr>
  </w:style>
  <w:style w:type="character" w:customStyle="1" w:styleId="WW8Num20z0">
    <w:name w:val="WW8Num20z0"/>
    <w:rsid w:val="00D52585"/>
    <w:rPr>
      <w:rFonts w:ascii="Symbol" w:hAnsi="Symbol"/>
    </w:rPr>
  </w:style>
  <w:style w:type="character" w:customStyle="1" w:styleId="WW8Num20z1">
    <w:name w:val="WW8Num20z1"/>
    <w:rsid w:val="00D52585"/>
    <w:rPr>
      <w:rFonts w:ascii="Courier New" w:hAnsi="Courier New"/>
    </w:rPr>
  </w:style>
  <w:style w:type="character" w:customStyle="1" w:styleId="WW8Num20z2">
    <w:name w:val="WW8Num20z2"/>
    <w:rsid w:val="00D52585"/>
    <w:rPr>
      <w:rFonts w:ascii="Wingdings" w:hAnsi="Wingdings"/>
    </w:rPr>
  </w:style>
  <w:style w:type="character" w:customStyle="1" w:styleId="WW8Num21z0">
    <w:name w:val="WW8Num21z0"/>
    <w:rsid w:val="00D52585"/>
    <w:rPr>
      <w:rFonts w:ascii="Symbol" w:hAnsi="Symbol"/>
    </w:rPr>
  </w:style>
  <w:style w:type="character" w:customStyle="1" w:styleId="WW8Num21z1">
    <w:name w:val="WW8Num21z1"/>
    <w:rsid w:val="00D52585"/>
    <w:rPr>
      <w:rFonts w:ascii="Courier New" w:hAnsi="Courier New"/>
    </w:rPr>
  </w:style>
  <w:style w:type="character" w:customStyle="1" w:styleId="WW8Num21z2">
    <w:name w:val="WW8Num21z2"/>
    <w:rsid w:val="00D52585"/>
    <w:rPr>
      <w:rFonts w:ascii="Wingdings" w:hAnsi="Wingdings"/>
    </w:rPr>
  </w:style>
  <w:style w:type="character" w:customStyle="1" w:styleId="WW8Num22z0">
    <w:name w:val="WW8Num22z0"/>
    <w:rsid w:val="00D52585"/>
    <w:rPr>
      <w:rFonts w:ascii="Symbol" w:hAnsi="Symbol"/>
      <w:sz w:val="28"/>
    </w:rPr>
  </w:style>
  <w:style w:type="character" w:customStyle="1" w:styleId="WW8Num22z1">
    <w:name w:val="WW8Num22z1"/>
    <w:rsid w:val="00D52585"/>
    <w:rPr>
      <w:rFonts w:ascii="Courier New" w:hAnsi="Courier New"/>
    </w:rPr>
  </w:style>
  <w:style w:type="character" w:customStyle="1" w:styleId="WW8Num22z2">
    <w:name w:val="WW8Num22z2"/>
    <w:rsid w:val="00D52585"/>
    <w:rPr>
      <w:rFonts w:ascii="Wingdings" w:hAnsi="Wingdings"/>
    </w:rPr>
  </w:style>
  <w:style w:type="character" w:customStyle="1" w:styleId="WW8Num22z3">
    <w:name w:val="WW8Num22z3"/>
    <w:rsid w:val="00D52585"/>
    <w:rPr>
      <w:rFonts w:ascii="Symbol" w:hAnsi="Symbol"/>
    </w:rPr>
  </w:style>
  <w:style w:type="character" w:customStyle="1" w:styleId="WW8Num23z0">
    <w:name w:val="WW8Num23z0"/>
    <w:rsid w:val="00D52585"/>
    <w:rPr>
      <w:rFonts w:ascii="Symbol" w:hAnsi="Symbol"/>
    </w:rPr>
  </w:style>
  <w:style w:type="character" w:customStyle="1" w:styleId="WW8Num23z1">
    <w:name w:val="WW8Num23z1"/>
    <w:rsid w:val="00D52585"/>
    <w:rPr>
      <w:rFonts w:ascii="Courier New" w:hAnsi="Courier New"/>
    </w:rPr>
  </w:style>
  <w:style w:type="character" w:customStyle="1" w:styleId="WW8Num23z2">
    <w:name w:val="WW8Num23z2"/>
    <w:rsid w:val="00D52585"/>
    <w:rPr>
      <w:rFonts w:ascii="Wingdings" w:hAnsi="Wingdings"/>
    </w:rPr>
  </w:style>
  <w:style w:type="character" w:customStyle="1" w:styleId="WW8Num24z0">
    <w:name w:val="WW8Num24z0"/>
    <w:rsid w:val="00D52585"/>
    <w:rPr>
      <w:rFonts w:ascii="Symbol" w:hAnsi="Symbol"/>
    </w:rPr>
  </w:style>
  <w:style w:type="character" w:customStyle="1" w:styleId="WW8Num26z0">
    <w:name w:val="WW8Num26z0"/>
    <w:rsid w:val="00D52585"/>
    <w:rPr>
      <w:rFonts w:ascii="Symbol" w:hAnsi="Symbol"/>
    </w:rPr>
  </w:style>
  <w:style w:type="character" w:customStyle="1" w:styleId="WW8Num27z0">
    <w:name w:val="WW8Num27z0"/>
    <w:rsid w:val="00D52585"/>
    <w:rPr>
      <w:rFonts w:ascii="Times New Roman" w:hAnsi="Times New Roman"/>
      <w:sz w:val="28"/>
      <w:u w:val="none"/>
    </w:rPr>
  </w:style>
  <w:style w:type="character" w:customStyle="1" w:styleId="WW8Num28z1">
    <w:name w:val="WW8Num28z1"/>
    <w:rsid w:val="00D52585"/>
    <w:rPr>
      <w:rFonts w:ascii="Symbol" w:hAnsi="Symbol"/>
    </w:rPr>
  </w:style>
  <w:style w:type="character" w:customStyle="1" w:styleId="WW8Num29z0">
    <w:name w:val="WW8Num29z0"/>
    <w:rsid w:val="00D52585"/>
    <w:rPr>
      <w:rFonts w:ascii="Symbol" w:hAnsi="Symbol"/>
    </w:rPr>
  </w:style>
  <w:style w:type="character" w:customStyle="1" w:styleId="WW8Num30z0">
    <w:name w:val="WW8Num30z0"/>
    <w:rsid w:val="00D52585"/>
    <w:rPr>
      <w:rFonts w:ascii="Symbol" w:hAnsi="Symbol"/>
    </w:rPr>
  </w:style>
  <w:style w:type="character" w:customStyle="1" w:styleId="WW8Num30z1">
    <w:name w:val="WW8Num30z1"/>
    <w:rsid w:val="00D52585"/>
    <w:rPr>
      <w:rFonts w:ascii="Courier New" w:hAnsi="Courier New"/>
    </w:rPr>
  </w:style>
  <w:style w:type="character" w:customStyle="1" w:styleId="WW8Num30z2">
    <w:name w:val="WW8Num30z2"/>
    <w:rsid w:val="00D52585"/>
    <w:rPr>
      <w:rFonts w:ascii="Wingdings" w:hAnsi="Wingdings"/>
    </w:rPr>
  </w:style>
  <w:style w:type="character" w:customStyle="1" w:styleId="WW8Num31z0">
    <w:name w:val="WW8Num31z0"/>
    <w:rsid w:val="00D52585"/>
    <w:rPr>
      <w:rFonts w:ascii="Symbol" w:hAnsi="Symbol"/>
    </w:rPr>
  </w:style>
  <w:style w:type="character" w:customStyle="1" w:styleId="WW8Num31z1">
    <w:name w:val="WW8Num31z1"/>
    <w:rsid w:val="00D52585"/>
    <w:rPr>
      <w:rFonts w:ascii="Courier New" w:hAnsi="Courier New"/>
    </w:rPr>
  </w:style>
  <w:style w:type="character" w:customStyle="1" w:styleId="WW8Num31z2">
    <w:name w:val="WW8Num31z2"/>
    <w:rsid w:val="00D52585"/>
    <w:rPr>
      <w:rFonts w:ascii="Wingdings" w:hAnsi="Wingdings"/>
    </w:rPr>
  </w:style>
  <w:style w:type="character" w:customStyle="1" w:styleId="WW8Num33z0">
    <w:name w:val="WW8Num33z0"/>
    <w:rsid w:val="00D52585"/>
    <w:rPr>
      <w:b/>
    </w:rPr>
  </w:style>
  <w:style w:type="character" w:customStyle="1" w:styleId="WW8Num34z0">
    <w:name w:val="WW8Num34z0"/>
    <w:rsid w:val="00D52585"/>
    <w:rPr>
      <w:rFonts w:ascii="Symbol" w:hAnsi="Symbol"/>
    </w:rPr>
  </w:style>
  <w:style w:type="character" w:customStyle="1" w:styleId="WW8Num34z1">
    <w:name w:val="WW8Num34z1"/>
    <w:rsid w:val="00D52585"/>
    <w:rPr>
      <w:rFonts w:ascii="Courier New" w:hAnsi="Courier New"/>
    </w:rPr>
  </w:style>
  <w:style w:type="character" w:customStyle="1" w:styleId="WW8Num34z2">
    <w:name w:val="WW8Num34z2"/>
    <w:rsid w:val="00D52585"/>
    <w:rPr>
      <w:rFonts w:ascii="Wingdings" w:hAnsi="Wingdings"/>
    </w:rPr>
  </w:style>
  <w:style w:type="character" w:customStyle="1" w:styleId="WW8Num35z0">
    <w:name w:val="WW8Num35z0"/>
    <w:rsid w:val="00D52585"/>
    <w:rPr>
      <w:rFonts w:ascii="Symbol" w:hAnsi="Symbol"/>
    </w:rPr>
  </w:style>
  <w:style w:type="character" w:customStyle="1" w:styleId="WW8Num35z1">
    <w:name w:val="WW8Num35z1"/>
    <w:rsid w:val="00D52585"/>
    <w:rPr>
      <w:rFonts w:ascii="Courier New" w:hAnsi="Courier New"/>
    </w:rPr>
  </w:style>
  <w:style w:type="character" w:customStyle="1" w:styleId="WW8Num35z2">
    <w:name w:val="WW8Num35z2"/>
    <w:rsid w:val="00D52585"/>
    <w:rPr>
      <w:rFonts w:ascii="Wingdings" w:hAnsi="Wingdings"/>
    </w:rPr>
  </w:style>
  <w:style w:type="character" w:customStyle="1" w:styleId="WW8Num36z0">
    <w:name w:val="WW8Num36z0"/>
    <w:rsid w:val="00D52585"/>
    <w:rPr>
      <w:rFonts w:ascii="Symbol" w:hAnsi="Symbol"/>
    </w:rPr>
  </w:style>
  <w:style w:type="character" w:customStyle="1" w:styleId="WW8Num36z1">
    <w:name w:val="WW8Num36z1"/>
    <w:rsid w:val="00D52585"/>
    <w:rPr>
      <w:rFonts w:ascii="Courier New" w:hAnsi="Courier New"/>
    </w:rPr>
  </w:style>
  <w:style w:type="character" w:customStyle="1" w:styleId="WW8Num36z2">
    <w:name w:val="WW8Num36z2"/>
    <w:rsid w:val="00D52585"/>
    <w:rPr>
      <w:rFonts w:ascii="Wingdings" w:hAnsi="Wingdings"/>
    </w:rPr>
  </w:style>
  <w:style w:type="character" w:customStyle="1" w:styleId="WW8Num37z1">
    <w:name w:val="WW8Num37z1"/>
    <w:rsid w:val="00D52585"/>
    <w:rPr>
      <w:rFonts w:ascii="Symbol" w:hAnsi="Symbol"/>
    </w:rPr>
  </w:style>
  <w:style w:type="character" w:customStyle="1" w:styleId="WW8Num38z0">
    <w:name w:val="WW8Num38z0"/>
    <w:rsid w:val="00D52585"/>
    <w:rPr>
      <w:rFonts w:ascii="Symbol" w:hAnsi="Symbol"/>
    </w:rPr>
  </w:style>
  <w:style w:type="character" w:customStyle="1" w:styleId="WW8Num39z1">
    <w:name w:val="WW8Num39z1"/>
    <w:rsid w:val="00D52585"/>
    <w:rPr>
      <w:rFonts w:ascii="Symbol" w:hAnsi="Symbol"/>
    </w:rPr>
  </w:style>
  <w:style w:type="character" w:customStyle="1" w:styleId="WW8Num44z0">
    <w:name w:val="WW8Num44z0"/>
    <w:rsid w:val="00D52585"/>
    <w:rPr>
      <w:rFonts w:ascii="Symbol" w:hAnsi="Symbol"/>
    </w:rPr>
  </w:style>
  <w:style w:type="character" w:customStyle="1" w:styleId="WW8Num44z1">
    <w:name w:val="WW8Num44z1"/>
    <w:rsid w:val="00D52585"/>
    <w:rPr>
      <w:rFonts w:ascii="Courier New" w:hAnsi="Courier New"/>
    </w:rPr>
  </w:style>
  <w:style w:type="character" w:customStyle="1" w:styleId="WW8Num44z2">
    <w:name w:val="WW8Num44z2"/>
    <w:rsid w:val="00D52585"/>
    <w:rPr>
      <w:rFonts w:ascii="Wingdings" w:hAnsi="Wingdings"/>
    </w:rPr>
  </w:style>
  <w:style w:type="character" w:customStyle="1" w:styleId="WW8Num45z0">
    <w:name w:val="WW8Num45z0"/>
    <w:rsid w:val="00D52585"/>
    <w:rPr>
      <w:rFonts w:ascii="Symbol" w:hAnsi="Symbol"/>
    </w:rPr>
  </w:style>
  <w:style w:type="character" w:customStyle="1" w:styleId="WW8Num45z1">
    <w:name w:val="WW8Num45z1"/>
    <w:rsid w:val="00D52585"/>
    <w:rPr>
      <w:rFonts w:ascii="Courier New" w:hAnsi="Courier New"/>
    </w:rPr>
  </w:style>
  <w:style w:type="character" w:customStyle="1" w:styleId="WW8Num45z2">
    <w:name w:val="WW8Num45z2"/>
    <w:rsid w:val="00D52585"/>
    <w:rPr>
      <w:rFonts w:ascii="Wingdings" w:hAnsi="Wingdings"/>
    </w:rPr>
  </w:style>
  <w:style w:type="character" w:customStyle="1" w:styleId="11">
    <w:name w:val="Основной шрифт абзаца1"/>
    <w:rsid w:val="00D52585"/>
  </w:style>
  <w:style w:type="character" w:styleId="a3">
    <w:name w:val="page number"/>
    <w:uiPriority w:val="99"/>
    <w:rsid w:val="00D52585"/>
    <w:rPr>
      <w:rFonts w:cs="Times New Roman"/>
    </w:rPr>
  </w:style>
  <w:style w:type="character" w:styleId="a4">
    <w:name w:val="Hyperlink"/>
    <w:uiPriority w:val="99"/>
    <w:rsid w:val="00D52585"/>
    <w:rPr>
      <w:color w:val="996633"/>
      <w:u w:val="none"/>
    </w:rPr>
  </w:style>
  <w:style w:type="character" w:styleId="a5">
    <w:name w:val="Strong"/>
    <w:uiPriority w:val="22"/>
    <w:qFormat/>
    <w:rsid w:val="00D52585"/>
    <w:rPr>
      <w:b/>
    </w:rPr>
  </w:style>
  <w:style w:type="character" w:customStyle="1" w:styleId="a6">
    <w:name w:val="Знак Знак"/>
    <w:rsid w:val="00D52585"/>
    <w:rPr>
      <w:sz w:val="24"/>
      <w:lang w:val="ru-RU" w:eastAsia="ar-SA" w:bidi="ar-SA"/>
    </w:rPr>
  </w:style>
  <w:style w:type="character" w:styleId="a7">
    <w:name w:val="FollowedHyperlink"/>
    <w:uiPriority w:val="99"/>
    <w:rsid w:val="00D52585"/>
    <w:rPr>
      <w:color w:val="800080"/>
      <w:u w:val="single"/>
    </w:rPr>
  </w:style>
  <w:style w:type="character" w:customStyle="1" w:styleId="a8">
    <w:name w:val="Символ нумерации"/>
    <w:rsid w:val="00D52585"/>
    <w:rPr>
      <w:sz w:val="26"/>
    </w:rPr>
  </w:style>
  <w:style w:type="character" w:customStyle="1" w:styleId="a9">
    <w:name w:val="Маркеры списка"/>
    <w:rsid w:val="00D52585"/>
    <w:rPr>
      <w:rFonts w:ascii="OpenSymbol" w:eastAsia="Times New Roman" w:hAnsi="OpenSymbol"/>
    </w:rPr>
  </w:style>
  <w:style w:type="paragraph" w:customStyle="1" w:styleId="aa">
    <w:name w:val="Заголовок"/>
    <w:basedOn w:val="a"/>
    <w:next w:val="ab"/>
    <w:rsid w:val="00D5258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b">
    <w:name w:val="Body Text"/>
    <w:basedOn w:val="a"/>
    <w:link w:val="ac"/>
    <w:uiPriority w:val="99"/>
    <w:rsid w:val="00D52585"/>
    <w:pPr>
      <w:jc w:val="both"/>
    </w:pPr>
    <w:rPr>
      <w:sz w:val="28"/>
    </w:rPr>
  </w:style>
  <w:style w:type="character" w:customStyle="1" w:styleId="ac">
    <w:name w:val="Основной текст Знак"/>
    <w:link w:val="ab"/>
    <w:uiPriority w:val="99"/>
    <w:semiHidden/>
    <w:rsid w:val="00D52585"/>
    <w:rPr>
      <w:lang w:eastAsia="ar-SA"/>
    </w:rPr>
  </w:style>
  <w:style w:type="paragraph" w:styleId="ad">
    <w:name w:val="List"/>
    <w:basedOn w:val="ab"/>
    <w:uiPriority w:val="99"/>
    <w:rsid w:val="00D52585"/>
    <w:rPr>
      <w:rFonts w:cs="Tahoma"/>
    </w:rPr>
  </w:style>
  <w:style w:type="paragraph" w:customStyle="1" w:styleId="12">
    <w:name w:val="Название1"/>
    <w:basedOn w:val="a"/>
    <w:rsid w:val="00D5258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D52585"/>
    <w:pPr>
      <w:suppressLineNumbers/>
    </w:pPr>
    <w:rPr>
      <w:rFonts w:cs="Tahoma"/>
    </w:rPr>
  </w:style>
  <w:style w:type="paragraph" w:styleId="ae">
    <w:name w:val="header"/>
    <w:basedOn w:val="a"/>
    <w:link w:val="af"/>
    <w:uiPriority w:val="99"/>
    <w:rsid w:val="00D52585"/>
    <w:pPr>
      <w:tabs>
        <w:tab w:val="center" w:pos="4153"/>
        <w:tab w:val="right" w:pos="8306"/>
      </w:tabs>
    </w:pPr>
  </w:style>
  <w:style w:type="character" w:customStyle="1" w:styleId="af">
    <w:name w:val="Верхний колонтитул Знак"/>
    <w:link w:val="ae"/>
    <w:uiPriority w:val="99"/>
    <w:rsid w:val="00D52585"/>
    <w:rPr>
      <w:lang w:eastAsia="ar-SA"/>
    </w:rPr>
  </w:style>
  <w:style w:type="paragraph" w:customStyle="1" w:styleId="21">
    <w:name w:val="Основной текст 21"/>
    <w:basedOn w:val="a"/>
    <w:rsid w:val="00D52585"/>
    <w:pPr>
      <w:jc w:val="both"/>
    </w:pPr>
    <w:rPr>
      <w:sz w:val="24"/>
    </w:rPr>
  </w:style>
  <w:style w:type="paragraph" w:styleId="af0">
    <w:name w:val="Balloon Text"/>
    <w:basedOn w:val="a"/>
    <w:link w:val="af1"/>
    <w:uiPriority w:val="99"/>
    <w:rsid w:val="00D5258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D52585"/>
    <w:rPr>
      <w:rFonts w:ascii="Tahoma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D52585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2">
    <w:name w:val="Normal (Web)"/>
    <w:basedOn w:val="a"/>
    <w:uiPriority w:val="99"/>
    <w:rsid w:val="00D52585"/>
    <w:pPr>
      <w:spacing w:before="100" w:after="100"/>
    </w:pPr>
    <w:rPr>
      <w:color w:val="000000"/>
      <w:sz w:val="24"/>
      <w:szCs w:val="24"/>
    </w:rPr>
  </w:style>
  <w:style w:type="paragraph" w:styleId="af3">
    <w:name w:val="Title"/>
    <w:basedOn w:val="a"/>
    <w:next w:val="af4"/>
    <w:link w:val="af5"/>
    <w:uiPriority w:val="10"/>
    <w:qFormat/>
    <w:rsid w:val="00D52585"/>
    <w:pPr>
      <w:jc w:val="center"/>
    </w:pPr>
    <w:rPr>
      <w:b/>
      <w:bCs/>
      <w:sz w:val="24"/>
      <w:szCs w:val="24"/>
    </w:rPr>
  </w:style>
  <w:style w:type="character" w:customStyle="1" w:styleId="af5">
    <w:name w:val="Название Знак"/>
    <w:link w:val="af3"/>
    <w:uiPriority w:val="10"/>
    <w:rsid w:val="00D52585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f4">
    <w:name w:val="Subtitle"/>
    <w:basedOn w:val="aa"/>
    <w:next w:val="ab"/>
    <w:link w:val="af6"/>
    <w:uiPriority w:val="11"/>
    <w:qFormat/>
    <w:rsid w:val="00D52585"/>
    <w:pPr>
      <w:jc w:val="center"/>
    </w:pPr>
    <w:rPr>
      <w:i/>
      <w:iCs/>
    </w:rPr>
  </w:style>
  <w:style w:type="character" w:customStyle="1" w:styleId="af6">
    <w:name w:val="Подзаголовок Знак"/>
    <w:link w:val="af4"/>
    <w:uiPriority w:val="11"/>
    <w:rsid w:val="00D52585"/>
    <w:rPr>
      <w:rFonts w:ascii="Cambria" w:eastAsia="Times New Roman" w:hAnsi="Cambria" w:cs="Times New Roman"/>
      <w:sz w:val="24"/>
      <w:szCs w:val="24"/>
      <w:lang w:eastAsia="ar-SA"/>
    </w:rPr>
  </w:style>
  <w:style w:type="paragraph" w:styleId="af7">
    <w:name w:val="footer"/>
    <w:basedOn w:val="a"/>
    <w:link w:val="af8"/>
    <w:uiPriority w:val="99"/>
    <w:rsid w:val="00D5258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8">
    <w:name w:val="Нижний колонтитул Знак"/>
    <w:link w:val="af7"/>
    <w:uiPriority w:val="99"/>
    <w:semiHidden/>
    <w:rsid w:val="00D52585"/>
    <w:rPr>
      <w:lang w:eastAsia="ar-SA"/>
    </w:rPr>
  </w:style>
  <w:style w:type="paragraph" w:customStyle="1" w:styleId="ConsPlusTitle">
    <w:name w:val="ConsPlusTitle"/>
    <w:rsid w:val="00D52585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D525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semiHidden/>
    <w:rsid w:val="00D52585"/>
    <w:rPr>
      <w:rFonts w:ascii="Courier New" w:hAnsi="Courier New" w:cs="Courier New"/>
      <w:lang w:eastAsia="ar-SA"/>
    </w:rPr>
  </w:style>
  <w:style w:type="paragraph" w:customStyle="1" w:styleId="af9">
    <w:name w:val="Содержимое таблицы"/>
    <w:basedOn w:val="a"/>
    <w:rsid w:val="00D52585"/>
    <w:pPr>
      <w:suppressLineNumbers/>
    </w:pPr>
  </w:style>
  <w:style w:type="paragraph" w:customStyle="1" w:styleId="afa">
    <w:name w:val="Заголовок таблицы"/>
    <w:basedOn w:val="af9"/>
    <w:rsid w:val="00D52585"/>
    <w:pPr>
      <w:jc w:val="center"/>
    </w:pPr>
    <w:rPr>
      <w:b/>
      <w:bCs/>
    </w:rPr>
  </w:style>
  <w:style w:type="paragraph" w:customStyle="1" w:styleId="afb">
    <w:name w:val="Содержимое врезки"/>
    <w:basedOn w:val="ab"/>
    <w:rsid w:val="00D52585"/>
  </w:style>
  <w:style w:type="paragraph" w:customStyle="1" w:styleId="ConsNormal">
    <w:name w:val="ConsNormal"/>
    <w:rsid w:val="00302C40"/>
    <w:pPr>
      <w:widowControl w:val="0"/>
      <w:snapToGrid w:val="0"/>
      <w:ind w:firstLine="720"/>
    </w:pPr>
    <w:rPr>
      <w:rFonts w:ascii="Arial" w:hAnsi="Arial"/>
    </w:rPr>
  </w:style>
  <w:style w:type="character" w:customStyle="1" w:styleId="apple-style-span">
    <w:name w:val="apple-style-span"/>
    <w:rsid w:val="00B66F06"/>
    <w:rPr>
      <w:rFonts w:cs="Times New Roman"/>
    </w:rPr>
  </w:style>
  <w:style w:type="character" w:customStyle="1" w:styleId="apple-converted-space">
    <w:name w:val="apple-converted-space"/>
    <w:rsid w:val="00B66F06"/>
    <w:rPr>
      <w:rFonts w:cs="Times New Roman"/>
    </w:rPr>
  </w:style>
  <w:style w:type="paragraph" w:styleId="afc">
    <w:name w:val="No Spacing"/>
    <w:uiPriority w:val="1"/>
    <w:qFormat/>
    <w:rsid w:val="00B66F06"/>
    <w:rPr>
      <w:sz w:val="26"/>
      <w:szCs w:val="22"/>
    </w:rPr>
  </w:style>
  <w:style w:type="table" w:styleId="afd">
    <w:name w:val="Table Grid"/>
    <w:basedOn w:val="a1"/>
    <w:uiPriority w:val="59"/>
    <w:rsid w:val="00FE11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rsid w:val="003A0126"/>
    <w:rPr>
      <w:rFonts w:cs="Times New Roman"/>
    </w:rPr>
  </w:style>
  <w:style w:type="paragraph" w:customStyle="1" w:styleId="ConsPlusNonformat">
    <w:name w:val="ConsPlusNonformat"/>
    <w:uiPriority w:val="99"/>
    <w:rsid w:val="004A50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e">
    <w:name w:val="List Paragraph"/>
    <w:basedOn w:val="a"/>
    <w:uiPriority w:val="34"/>
    <w:qFormat/>
    <w:rsid w:val="00F6634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4">
    <w:name w:val="Абзац списка1"/>
    <w:basedOn w:val="a"/>
    <w:rsid w:val="00CA5449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  <w:lang w:eastAsia="ru-RU"/>
    </w:rPr>
  </w:style>
  <w:style w:type="character" w:styleId="aff">
    <w:name w:val="annotation reference"/>
    <w:rsid w:val="00EC31DA"/>
    <w:rPr>
      <w:sz w:val="16"/>
      <w:szCs w:val="16"/>
    </w:rPr>
  </w:style>
  <w:style w:type="paragraph" w:styleId="aff0">
    <w:name w:val="annotation text"/>
    <w:basedOn w:val="a"/>
    <w:link w:val="aff1"/>
    <w:rsid w:val="00EC31DA"/>
  </w:style>
  <w:style w:type="character" w:customStyle="1" w:styleId="aff1">
    <w:name w:val="Текст примечания Знак"/>
    <w:link w:val="aff0"/>
    <w:rsid w:val="00EC31DA"/>
    <w:rPr>
      <w:lang w:eastAsia="ar-SA"/>
    </w:rPr>
  </w:style>
  <w:style w:type="paragraph" w:styleId="aff2">
    <w:name w:val="annotation subject"/>
    <w:basedOn w:val="aff0"/>
    <w:next w:val="aff0"/>
    <w:link w:val="aff3"/>
    <w:rsid w:val="00EC31DA"/>
    <w:rPr>
      <w:b/>
      <w:bCs/>
    </w:rPr>
  </w:style>
  <w:style w:type="character" w:customStyle="1" w:styleId="aff3">
    <w:name w:val="Тема примечания Знак"/>
    <w:link w:val="aff2"/>
    <w:rsid w:val="00EC31DA"/>
    <w:rPr>
      <w:b/>
      <w:bCs/>
      <w:lang w:eastAsia="ar-SA"/>
    </w:rPr>
  </w:style>
  <w:style w:type="paragraph" w:styleId="31">
    <w:name w:val="Body Text Indent 3"/>
    <w:basedOn w:val="a"/>
    <w:link w:val="32"/>
    <w:semiHidden/>
    <w:unhideWhenUsed/>
    <w:rsid w:val="00CB038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CB0381"/>
    <w:rPr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71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0FCA96DD85BD9367AF5A501493E95428394055FC4B7FFEE0CE3A11BC3D6EAC6EADB76244d1JEK" TargetMode="External"/><Relationship Id="rId18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A7733A8BE62B42E75BD6287834965A97A354534898CE7B4F0B6D2AE37EE3C3285A7EEBD2572CE8026D4DEdEb3M" TargetMode="External"/><Relationship Id="rId17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0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osreest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7EC4A0E559807BA03AC07E182649CCE6D9FA3573C5A4E7FB29AADAA01183E8460B26B8F02P5zCH" TargetMode="External"/><Relationship Id="rId10" Type="http://schemas.openxmlformats.org/officeDocument/2006/relationships/hyperlink" Target="consultantplus://offline/ref=70F4488748F88A69A53451B1602C2719FC463F341C07774F493E0085F5H2C9D" TargetMode="External"/><Relationship Id="rId19" Type="http://schemas.openxmlformats.org/officeDocument/2006/relationships/hyperlink" Target="consultantplus://offline/ref=57EC4A0E559807BA03AC07E182649CCE6D90AD573E544E7FB29AADAA01183E8460B26B8F025B7499P3z7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arobaishewo.jimdo.com" TargetMode="External"/><Relationship Id="rId14" Type="http://schemas.openxmlformats.org/officeDocument/2006/relationships/hyperlink" Target="consultantplus://offline/ref=57EC4A0E559807BA03AC07E182649CCE6D9FA3573C5A4E7FB29AADAA01183E8460B26B87P0zA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8B469-A4AE-4276-A7B3-CD394621A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11031</Words>
  <Characters>62882</Characters>
  <Application>Microsoft Office Word</Application>
  <DocSecurity>0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73766</CharactersWithSpaces>
  <SharedDoc>false</SharedDoc>
  <HLinks>
    <vt:vector size="78" baseType="variant">
      <vt:variant>
        <vt:i4>4980795</vt:i4>
      </vt:variant>
      <vt:variant>
        <vt:i4>36</vt:i4>
      </vt:variant>
      <vt:variant>
        <vt:i4>0</vt:i4>
      </vt:variant>
      <vt:variant>
        <vt:i4>5</vt:i4>
      </vt:variant>
      <vt:variant>
        <vt:lpwstr>\\Srv\отдел правового обеспечения\Хасанова\Хасанова Айгуль\Адм.регламент мун.услуга 1.docx</vt:lpwstr>
      </vt:variant>
      <vt:variant>
        <vt:lpwstr>Par76</vt:lpwstr>
      </vt:variant>
      <vt:variant>
        <vt:i4>2228280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consultantplus://offline/ref=57EC4A0E559807BA03AC07E182649CCE6D90AD573E544E7FB29AADAA01183E8460B26B8F025B7499P3z7H</vt:lpwstr>
      </vt:variant>
      <vt:variant>
        <vt:lpwstr/>
      </vt:variant>
      <vt:variant>
        <vt:i4>4784187</vt:i4>
      </vt:variant>
      <vt:variant>
        <vt:i4>30</vt:i4>
      </vt:variant>
      <vt:variant>
        <vt:i4>0</vt:i4>
      </vt:variant>
      <vt:variant>
        <vt:i4>5</vt:i4>
      </vt:variant>
      <vt:variant>
        <vt:lpwstr>\\Srv\отдел правового обеспечения\Хасанова\Хасанова Айгуль\Адм.регламент мун.услуга 1.docx</vt:lpwstr>
      </vt:variant>
      <vt:variant>
        <vt:lpwstr>Par21</vt:lpwstr>
      </vt:variant>
      <vt:variant>
        <vt:i4>5046331</vt:i4>
      </vt:variant>
      <vt:variant>
        <vt:i4>27</vt:i4>
      </vt:variant>
      <vt:variant>
        <vt:i4>0</vt:i4>
      </vt:variant>
      <vt:variant>
        <vt:i4>5</vt:i4>
      </vt:variant>
      <vt:variant>
        <vt:lpwstr>\\Srv\отдел правового обеспечения\Хасанова\Хасанова Айгуль\Адм.регламент мун.услуга 1.docx</vt:lpwstr>
      </vt:variant>
      <vt:variant>
        <vt:lpwstr>Par60</vt:lpwstr>
      </vt:variant>
      <vt:variant>
        <vt:i4>4718651</vt:i4>
      </vt:variant>
      <vt:variant>
        <vt:i4>24</vt:i4>
      </vt:variant>
      <vt:variant>
        <vt:i4>0</vt:i4>
      </vt:variant>
      <vt:variant>
        <vt:i4>5</vt:i4>
      </vt:variant>
      <vt:variant>
        <vt:lpwstr>\\Srv\отдел правового обеспечения\Хасанова\Хасанова Айгуль\Адм.регламент мун.услуга 1.docx</vt:lpwstr>
      </vt:variant>
      <vt:variant>
        <vt:lpwstr>Par33</vt:lpwstr>
      </vt:variant>
      <vt:variant>
        <vt:i4>1638487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consultantplus://offline/ref=57EC4A0E559807BA03AC07E182649CCE6D9FA3573C5A4E7FB29AADAA01183E8460B26B8F02P5zCH</vt:lpwstr>
      </vt:variant>
      <vt:variant>
        <vt:lpwstr/>
      </vt:variant>
      <vt:variant>
        <vt:i4>2687027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consultantplus://offline/ref=57EC4A0E559807BA03AC07E182649CCE6D9FA3573C5A4E7FB29AADAA01183E8460B26B87P0zAH</vt:lpwstr>
      </vt:variant>
      <vt:variant>
        <vt:lpwstr/>
      </vt:variant>
      <vt:variant>
        <vt:i4>2883602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sub_1026</vt:lpwstr>
      </vt:variant>
      <vt:variant>
        <vt:i4>6488114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Par301</vt:lpwstr>
      </vt:variant>
      <vt:variant>
        <vt:i4>7667770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consultantplus://offline/ref=0FCA96DD85BD9367AF5A501493E95428394055FC4B7FFEE0CE3A11BC3D6EAC6EADB76244d1JEK</vt:lpwstr>
      </vt:variant>
      <vt:variant>
        <vt:lpwstr/>
      </vt:variant>
      <vt:variant>
        <vt:i4>1572950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consultantplus://offline/ref=7A7733A8BE62B42E75BD6287834965A97A354534898CE7B4F0B6D2AE37EE3C3285A7EEBD2572CE8026D4DEdEb3M</vt:lpwstr>
      </vt:variant>
      <vt:variant>
        <vt:lpwstr/>
      </vt:variant>
      <vt:variant>
        <vt:i4>1245191</vt:i4>
      </vt:variant>
      <vt:variant>
        <vt:i4>3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  <vt:variant>
        <vt:i4>1114123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consultantplus://offline/ref=70F4488748F88A69A53451B1602C2719FC463F341C07774F493E0085F5H2C9D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2016-08-09T10:45:00Z</dcterms:created>
  <dcterms:modified xsi:type="dcterms:W3CDTF">2016-10-31T03:19:00Z</dcterms:modified>
</cp:coreProperties>
</file>